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D810E" w14:textId="77777777" w:rsidR="00492616" w:rsidRPr="00255730" w:rsidRDefault="005E5543" w:rsidP="00492616">
      <w:pPr>
        <w:tabs>
          <w:tab w:val="left" w:pos="2880"/>
          <w:tab w:val="left" w:pos="9360"/>
        </w:tabs>
        <w:spacing w:before="3000"/>
        <w:jc w:val="center"/>
        <w:rPr>
          <w:rFonts w:ascii="Arial" w:eastAsia="Batang" w:hAnsi="Arial" w:cs="Arial"/>
          <w:u w:val="single"/>
        </w:rPr>
      </w:pPr>
      <w:r w:rsidRPr="00255730">
        <w:rPr>
          <w:rFonts w:ascii="Arial" w:eastAsia="Batang" w:hAnsi="Arial" w:cs="Arial"/>
          <w:u w:val="single"/>
        </w:rPr>
        <w:tab/>
      </w:r>
      <w:r w:rsidRPr="00255730">
        <w:rPr>
          <w:rFonts w:ascii="Arial" w:eastAsia="Batang" w:hAnsi="Arial" w:cs="Arial"/>
        </w:rPr>
        <w:t xml:space="preserve"> </w:t>
      </w:r>
      <w:r w:rsidRPr="00255730">
        <w:rPr>
          <w:rFonts w:ascii="Arial" w:eastAsia="Batang" w:hAnsi="Arial" w:cs="Arial"/>
          <w:b/>
          <w:bCs/>
          <w:szCs w:val="24"/>
        </w:rPr>
        <w:t xml:space="preserve">Court of Washington, County of </w:t>
      </w:r>
      <w:r w:rsidRPr="00255730">
        <w:rPr>
          <w:rFonts w:ascii="Arial" w:eastAsia="Batang" w:hAnsi="Arial" w:cs="Arial"/>
          <w:u w:val="single"/>
        </w:rPr>
        <w:tab/>
      </w:r>
    </w:p>
    <w:p w14:paraId="6095B5C3" w14:textId="4E54F823" w:rsidR="00D94A18" w:rsidRPr="00255730" w:rsidRDefault="00492616" w:rsidP="00492616">
      <w:pPr>
        <w:tabs>
          <w:tab w:val="left" w:pos="2880"/>
          <w:tab w:val="left" w:pos="9360"/>
        </w:tabs>
        <w:spacing w:after="120"/>
        <w:jc w:val="center"/>
        <w:rPr>
          <w:rFonts w:ascii="Arial" w:eastAsiaTheme="minorEastAsia" w:hAnsi="Arial" w:cs="Arial"/>
          <w:i/>
          <w:iCs/>
          <w:u w:val="single"/>
          <w:lang w:eastAsia="ja-JP"/>
        </w:rPr>
      </w:pPr>
      <w:r w:rsidRPr="00255730">
        <w:rPr>
          <w:rFonts w:ascii="Arial" w:eastAsia="Batang" w:hAnsi="Arial" w:cs="Arial"/>
          <w:b/>
          <w:bCs/>
          <w:i/>
          <w:iCs/>
          <w:szCs w:val="24"/>
          <w:lang w:eastAsia="ko"/>
        </w:rPr>
        <w:t>워싱턴주</w:t>
      </w:r>
      <w:r w:rsidRPr="00255730">
        <w:rPr>
          <w:rFonts w:ascii="Arial" w:eastAsia="Batang" w:hAnsi="Arial" w:cs="Arial"/>
          <w:b/>
          <w:bCs/>
          <w:i/>
          <w:iCs/>
          <w:szCs w:val="24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i/>
          <w:iCs/>
          <w:szCs w:val="24"/>
          <w:lang w:eastAsia="ko"/>
        </w:rPr>
        <w:t>법원</w:t>
      </w:r>
      <w:r w:rsidRPr="00255730">
        <w:rPr>
          <w:rFonts w:ascii="Arial" w:eastAsia="Batang" w:hAnsi="Arial" w:cs="Arial"/>
          <w:b/>
          <w:bCs/>
          <w:i/>
          <w:iCs/>
          <w:szCs w:val="24"/>
          <w:lang w:eastAsia="ko"/>
        </w:rPr>
        <w:t xml:space="preserve">, </w:t>
      </w:r>
      <w:r w:rsidRPr="00255730">
        <w:rPr>
          <w:rFonts w:ascii="Arial" w:eastAsia="Batang" w:hAnsi="Arial" w:cs="Arial"/>
          <w:b/>
          <w:bCs/>
          <w:i/>
          <w:iCs/>
          <w:szCs w:val="24"/>
          <w:lang w:eastAsia="ko"/>
        </w:rPr>
        <w:t>카운티</w:t>
      </w:r>
    </w:p>
    <w:tbl>
      <w:tblPr>
        <w:tblW w:w="0" w:type="auto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3960"/>
      </w:tblGrid>
      <w:tr w:rsidR="000D24C9" w:rsidRPr="00255730" w14:paraId="0702D38D" w14:textId="77777777" w:rsidTr="00D94A18">
        <w:trPr>
          <w:cantSplit/>
        </w:trPr>
        <w:tc>
          <w:tcPr>
            <w:tcW w:w="5040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14:paraId="060A1EC8" w14:textId="34925957" w:rsidR="000D24C9" w:rsidRPr="00255730" w:rsidRDefault="00F32664" w:rsidP="00C25AB6">
            <w:pPr>
              <w:tabs>
                <w:tab w:val="left" w:pos="-720"/>
                <w:tab w:val="left" w:pos="4651"/>
              </w:tabs>
              <w:spacing w:before="240"/>
              <w:rPr>
                <w:rFonts w:ascii="Arial" w:eastAsia="Batang" w:hAnsi="Arial" w:cs="Arial"/>
                <w:sz w:val="22"/>
                <w:u w:val="single"/>
              </w:rPr>
            </w:pPr>
            <w:r w:rsidRPr="00255730">
              <w:rPr>
                <w:rFonts w:ascii="Arial" w:eastAsia="Batang" w:hAnsi="Arial" w:cs="Arial"/>
                <w:sz w:val="22"/>
                <w:u w:val="single"/>
              </w:rPr>
              <w:tab/>
            </w:r>
          </w:p>
          <w:p w14:paraId="22F7B303" w14:textId="77777777" w:rsidR="00492616" w:rsidRPr="00255730" w:rsidRDefault="000D24C9" w:rsidP="00492616">
            <w:pPr>
              <w:tabs>
                <w:tab w:val="left" w:pos="-720"/>
                <w:tab w:val="left" w:pos="3903"/>
              </w:tabs>
              <w:rPr>
                <w:rFonts w:ascii="Arial" w:eastAsia="Batang" w:hAnsi="Arial" w:cs="Arial"/>
                <w:sz w:val="22"/>
              </w:rPr>
            </w:pPr>
            <w:r w:rsidRPr="00255730">
              <w:rPr>
                <w:rFonts w:ascii="Arial" w:eastAsia="Batang" w:hAnsi="Arial" w:cs="Arial"/>
                <w:sz w:val="22"/>
              </w:rPr>
              <w:t>Petitioner</w:t>
            </w:r>
            <w:r w:rsidRPr="00255730">
              <w:rPr>
                <w:rFonts w:ascii="Arial" w:eastAsia="Batang" w:hAnsi="Arial" w:cs="Arial"/>
                <w:sz w:val="22"/>
              </w:rPr>
              <w:tab/>
              <w:t>DOB</w:t>
            </w:r>
          </w:p>
          <w:p w14:paraId="4D4B8432" w14:textId="36FDCFDE" w:rsidR="000D24C9" w:rsidRPr="00255730" w:rsidRDefault="00492616" w:rsidP="00492616">
            <w:pPr>
              <w:tabs>
                <w:tab w:val="left" w:pos="-720"/>
                <w:tab w:val="left" w:pos="3903"/>
              </w:tabs>
              <w:rPr>
                <w:rFonts w:ascii="Arial" w:eastAsia="Batang" w:hAnsi="Arial" w:cs="Arial"/>
                <w:i/>
                <w:iCs/>
                <w:sz w:val="22"/>
              </w:rPr>
            </w:pPr>
            <w:r w:rsidRPr="00255730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청원인</w:t>
            </w:r>
            <w:r w:rsidRPr="00255730">
              <w:rPr>
                <w:rFonts w:ascii="Arial" w:eastAsia="Batang" w:hAnsi="Arial" w:cs="Arial"/>
                <w:sz w:val="22"/>
                <w:lang w:eastAsia="ko"/>
              </w:rPr>
              <w:tab/>
            </w:r>
            <w:r w:rsidRPr="00255730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DOB</w:t>
            </w:r>
          </w:p>
          <w:p w14:paraId="6BC62D52" w14:textId="77777777" w:rsidR="00410F70" w:rsidRPr="00255730" w:rsidRDefault="00410F70" w:rsidP="00492616">
            <w:pPr>
              <w:tabs>
                <w:tab w:val="left" w:pos="-720"/>
                <w:tab w:val="left" w:pos="2311"/>
              </w:tabs>
              <w:rPr>
                <w:rFonts w:ascii="Arial" w:eastAsia="Batang" w:hAnsi="Arial" w:cs="Arial"/>
                <w:sz w:val="22"/>
              </w:rPr>
            </w:pPr>
          </w:p>
          <w:p w14:paraId="057239D7" w14:textId="77777777" w:rsidR="00492616" w:rsidRPr="00255730" w:rsidRDefault="00CA390A" w:rsidP="00492616">
            <w:pPr>
              <w:tabs>
                <w:tab w:val="left" w:pos="-720"/>
                <w:tab w:val="left" w:pos="2311"/>
              </w:tabs>
              <w:rPr>
                <w:rFonts w:ascii="Arial" w:eastAsia="Batang" w:hAnsi="Arial" w:cs="Arial"/>
                <w:sz w:val="22"/>
              </w:rPr>
            </w:pPr>
            <w:r w:rsidRPr="00255730">
              <w:rPr>
                <w:rFonts w:ascii="Arial" w:eastAsia="Batang" w:hAnsi="Arial" w:cs="Arial"/>
                <w:sz w:val="22"/>
              </w:rPr>
              <w:t>vs.</w:t>
            </w:r>
          </w:p>
          <w:p w14:paraId="651B4C13" w14:textId="79DF2D63" w:rsidR="000D24C9" w:rsidRPr="00255730" w:rsidRDefault="00492616" w:rsidP="00492616">
            <w:pPr>
              <w:tabs>
                <w:tab w:val="left" w:pos="-720"/>
                <w:tab w:val="left" w:pos="2311"/>
              </w:tabs>
              <w:rPr>
                <w:rFonts w:ascii="Arial" w:eastAsia="Batang" w:hAnsi="Arial" w:cs="Arial"/>
                <w:i/>
                <w:iCs/>
                <w:sz w:val="22"/>
              </w:rPr>
            </w:pPr>
            <w:r w:rsidRPr="00255730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vs.</w:t>
            </w:r>
          </w:p>
          <w:p w14:paraId="634273E7" w14:textId="32A6774C" w:rsidR="000D24C9" w:rsidRPr="00255730" w:rsidRDefault="00F32664" w:rsidP="00C25AB6">
            <w:pPr>
              <w:tabs>
                <w:tab w:val="left" w:pos="-720"/>
                <w:tab w:val="center" w:pos="4651"/>
              </w:tabs>
              <w:spacing w:before="120"/>
              <w:rPr>
                <w:rFonts w:ascii="Arial" w:eastAsia="Batang" w:hAnsi="Arial" w:cs="Arial"/>
                <w:sz w:val="22"/>
                <w:u w:val="single"/>
              </w:rPr>
            </w:pPr>
            <w:r w:rsidRPr="00255730">
              <w:rPr>
                <w:rFonts w:ascii="Arial" w:eastAsia="Batang" w:hAnsi="Arial" w:cs="Arial"/>
                <w:sz w:val="22"/>
                <w:u w:val="single"/>
              </w:rPr>
              <w:tab/>
            </w:r>
          </w:p>
          <w:p w14:paraId="2E089738" w14:textId="77777777" w:rsidR="00492616" w:rsidRPr="00255730" w:rsidRDefault="000D24C9" w:rsidP="00492616">
            <w:pPr>
              <w:tabs>
                <w:tab w:val="left" w:pos="-720"/>
                <w:tab w:val="left" w:pos="3903"/>
              </w:tabs>
              <w:rPr>
                <w:rFonts w:ascii="Arial" w:eastAsia="Batang" w:hAnsi="Arial" w:cs="Arial"/>
                <w:sz w:val="22"/>
              </w:rPr>
            </w:pPr>
            <w:r w:rsidRPr="00255730">
              <w:rPr>
                <w:rFonts w:ascii="Arial" w:eastAsia="Batang" w:hAnsi="Arial" w:cs="Arial"/>
                <w:sz w:val="22"/>
              </w:rPr>
              <w:t>Respondent</w:t>
            </w:r>
            <w:r w:rsidRPr="00255730">
              <w:rPr>
                <w:rFonts w:ascii="Arial" w:eastAsia="Batang" w:hAnsi="Arial" w:cs="Arial"/>
                <w:sz w:val="22"/>
              </w:rPr>
              <w:tab/>
              <w:t>DOB</w:t>
            </w:r>
          </w:p>
          <w:p w14:paraId="0765608E" w14:textId="7B2B630D" w:rsidR="000D24C9" w:rsidRPr="00255730" w:rsidRDefault="00492616" w:rsidP="00492616">
            <w:pPr>
              <w:tabs>
                <w:tab w:val="left" w:pos="-720"/>
                <w:tab w:val="left" w:pos="3903"/>
              </w:tabs>
              <w:spacing w:after="54"/>
              <w:rPr>
                <w:rFonts w:ascii="Arial" w:eastAsia="Batang" w:hAnsi="Arial" w:cs="Arial"/>
                <w:i/>
                <w:iCs/>
                <w:sz w:val="22"/>
              </w:rPr>
            </w:pPr>
            <w:r w:rsidRPr="00255730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피청원인</w:t>
            </w:r>
            <w:r w:rsidRPr="00255730">
              <w:rPr>
                <w:rFonts w:ascii="Arial" w:eastAsia="Batang" w:hAnsi="Arial" w:cs="Arial"/>
                <w:sz w:val="22"/>
                <w:lang w:eastAsia="ko"/>
              </w:rPr>
              <w:tab/>
            </w:r>
            <w:r w:rsidRPr="00255730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DOB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3A2F07D0" w14:textId="77777777" w:rsidR="00492616" w:rsidRPr="00255730" w:rsidRDefault="000D24C9" w:rsidP="00492616">
            <w:pPr>
              <w:tabs>
                <w:tab w:val="left" w:pos="-720"/>
              </w:tabs>
              <w:spacing w:before="90"/>
              <w:rPr>
                <w:rFonts w:ascii="Arial" w:eastAsia="Batang" w:hAnsi="Arial" w:cs="Arial"/>
                <w:sz w:val="22"/>
              </w:rPr>
            </w:pPr>
            <w:r w:rsidRPr="00255730">
              <w:rPr>
                <w:rFonts w:ascii="Arial" w:eastAsia="Batang" w:hAnsi="Arial" w:cs="Arial"/>
                <w:sz w:val="22"/>
              </w:rPr>
              <w:t>No.____________________________</w:t>
            </w:r>
          </w:p>
          <w:p w14:paraId="5735CFD2" w14:textId="3164B811" w:rsidR="000D24C9" w:rsidRPr="00255730" w:rsidRDefault="00492616" w:rsidP="00492616">
            <w:pPr>
              <w:tabs>
                <w:tab w:val="left" w:pos="-720"/>
              </w:tabs>
              <w:rPr>
                <w:rFonts w:ascii="Arial" w:eastAsia="Batang" w:hAnsi="Arial" w:cs="Arial"/>
                <w:i/>
                <w:iCs/>
                <w:sz w:val="22"/>
              </w:rPr>
            </w:pPr>
            <w:r w:rsidRPr="00255730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번호</w:t>
            </w:r>
          </w:p>
          <w:p w14:paraId="0288D113" w14:textId="5C980BDE" w:rsidR="00492616" w:rsidRPr="00255730" w:rsidRDefault="008408A5" w:rsidP="00B90E5B">
            <w:pPr>
              <w:tabs>
                <w:tab w:val="left" w:pos="-720"/>
              </w:tabs>
              <w:spacing w:before="120"/>
              <w:ind w:right="461"/>
              <w:rPr>
                <w:rFonts w:ascii="Arial" w:eastAsia="Batang" w:hAnsi="Arial" w:cs="Arial"/>
                <w:sz w:val="22"/>
              </w:rPr>
            </w:pPr>
            <w:r w:rsidRPr="00255730">
              <w:rPr>
                <w:rFonts w:ascii="Arial" w:eastAsia="Batang" w:hAnsi="Arial" w:cs="Arial"/>
                <w:b/>
                <w:bCs/>
                <w:sz w:val="22"/>
              </w:rPr>
              <w:t>Reissuance of Temporary Protection Order and Notice of Hearing</w:t>
            </w:r>
            <w:r w:rsidRPr="00255730">
              <w:rPr>
                <w:rFonts w:ascii="Arial" w:eastAsia="Batang" w:hAnsi="Arial" w:cs="Arial"/>
                <w:sz w:val="22"/>
              </w:rPr>
              <w:t xml:space="preserve"> (ORRTPO)</w:t>
            </w:r>
          </w:p>
          <w:p w14:paraId="0631656A" w14:textId="401E5B1A" w:rsidR="000D24C9" w:rsidRPr="00255730" w:rsidRDefault="00492616" w:rsidP="00C25AB6">
            <w:pPr>
              <w:tabs>
                <w:tab w:val="left" w:pos="-720"/>
              </w:tabs>
              <w:ind w:right="372"/>
              <w:rPr>
                <w:rFonts w:ascii="Arial" w:eastAsia="Batang" w:hAnsi="Arial" w:cs="Arial"/>
                <w:i/>
                <w:iCs/>
                <w:sz w:val="22"/>
              </w:rPr>
            </w:pPr>
            <w:r w:rsidRPr="00255730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>임시</w:t>
            </w:r>
            <w:r w:rsidRPr="00255730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255730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>보호</w:t>
            </w:r>
            <w:r w:rsidRPr="00255730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 xml:space="preserve"> </w:t>
            </w:r>
            <w:r w:rsidRPr="00255730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>명령</w:t>
            </w:r>
            <w:r w:rsidRPr="00255730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 xml:space="preserve"> </w:t>
            </w:r>
            <w:r w:rsidRPr="00255730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>및</w:t>
            </w:r>
            <w:r w:rsidRPr="00255730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255730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>심리</w:t>
            </w:r>
            <w:r w:rsidRPr="00255730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 xml:space="preserve"> </w:t>
            </w:r>
            <w:r w:rsidRPr="00255730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>통지</w:t>
            </w:r>
            <w:r w:rsidRPr="00255730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 xml:space="preserve"> </w:t>
            </w:r>
            <w:r w:rsidRPr="00255730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>재발급</w:t>
            </w:r>
            <w:r w:rsidRPr="00255730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(ORRTPO)</w:t>
            </w:r>
          </w:p>
          <w:p w14:paraId="2160DF74" w14:textId="77777777" w:rsidR="00492616" w:rsidRPr="00255730" w:rsidRDefault="000D24C9" w:rsidP="00492616">
            <w:pPr>
              <w:tabs>
                <w:tab w:val="left" w:pos="-720"/>
              </w:tabs>
              <w:spacing w:before="60"/>
              <w:rPr>
                <w:rFonts w:ascii="Arial" w:eastAsia="Batang" w:hAnsi="Arial" w:cs="Arial"/>
                <w:b/>
                <w:sz w:val="22"/>
              </w:rPr>
            </w:pPr>
            <w:r w:rsidRPr="00255730">
              <w:rPr>
                <w:rFonts w:ascii="Arial" w:eastAsia="Batang" w:hAnsi="Arial" w:cs="Arial"/>
                <w:b/>
                <w:bCs/>
                <w:sz w:val="22"/>
              </w:rPr>
              <w:t>Clerk's Action Required:</w:t>
            </w:r>
            <w:r w:rsidRPr="00255730">
              <w:rPr>
                <w:rFonts w:ascii="Arial" w:eastAsia="Batang" w:hAnsi="Arial" w:cs="Arial"/>
                <w:sz w:val="22"/>
              </w:rPr>
              <w:t xml:space="preserve"> </w:t>
            </w:r>
            <w:r w:rsidRPr="00255730">
              <w:rPr>
                <w:rFonts w:ascii="Arial" w:eastAsia="Batang" w:hAnsi="Arial" w:cs="Arial"/>
                <w:b/>
                <w:bCs/>
                <w:sz w:val="22"/>
              </w:rPr>
              <w:t>6, 7, 8</w:t>
            </w:r>
          </w:p>
          <w:p w14:paraId="300C4EED" w14:textId="59288EC4" w:rsidR="000D24C9" w:rsidRPr="00255730" w:rsidRDefault="00492616" w:rsidP="00492616">
            <w:pPr>
              <w:tabs>
                <w:tab w:val="left" w:pos="-720"/>
              </w:tabs>
              <w:rPr>
                <w:rFonts w:ascii="Arial" w:eastAsia="Batang" w:hAnsi="Arial" w:cs="Arial"/>
                <w:i/>
                <w:iCs/>
                <w:sz w:val="22"/>
              </w:rPr>
            </w:pPr>
            <w:r w:rsidRPr="00255730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>서기의</w:t>
            </w:r>
            <w:r w:rsidRPr="00255730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 xml:space="preserve"> </w:t>
            </w:r>
            <w:r w:rsidRPr="00255730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>조치가</w:t>
            </w:r>
            <w:r w:rsidRPr="00255730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 xml:space="preserve"> </w:t>
            </w:r>
            <w:r w:rsidRPr="00255730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>필요함</w:t>
            </w:r>
            <w:r w:rsidRPr="00255730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>:</w:t>
            </w:r>
            <w:r w:rsidRPr="00255730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255730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>6, 7, 8</w:t>
            </w:r>
          </w:p>
          <w:p w14:paraId="3EC03543" w14:textId="77777777" w:rsidR="00492616" w:rsidRPr="00255730" w:rsidRDefault="00C1289C" w:rsidP="00492616">
            <w:pPr>
              <w:tabs>
                <w:tab w:val="left" w:pos="-720"/>
                <w:tab w:val="left" w:pos="2311"/>
              </w:tabs>
              <w:spacing w:before="60"/>
              <w:ind w:right="-144"/>
              <w:rPr>
                <w:rFonts w:ascii="Arial" w:eastAsia="Batang" w:hAnsi="Arial" w:cs="Arial"/>
                <w:sz w:val="22"/>
                <w:szCs w:val="22"/>
              </w:rPr>
            </w:pPr>
            <w:r w:rsidRPr="00255730">
              <w:rPr>
                <w:rFonts w:ascii="Arial" w:eastAsia="Batang" w:hAnsi="Arial" w:cs="Arial"/>
                <w:sz w:val="22"/>
                <w:szCs w:val="22"/>
              </w:rPr>
              <w:t>[  ] Domestic Violence</w:t>
            </w:r>
          </w:p>
          <w:p w14:paraId="6C12D448" w14:textId="708518A7" w:rsidR="007E2AAC" w:rsidRPr="00255730" w:rsidRDefault="00C25AB6" w:rsidP="00492616">
            <w:pPr>
              <w:tabs>
                <w:tab w:val="left" w:pos="-720"/>
                <w:tab w:val="left" w:pos="2311"/>
              </w:tabs>
              <w:ind w:right="-144"/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255730">
              <w:rPr>
                <w:rFonts w:ascii="Arial" w:eastAsia="Batang" w:hAnsi="Arial" w:cs="Arial"/>
                <w:i/>
                <w:iCs/>
                <w:sz w:val="22"/>
                <w:szCs w:val="22"/>
              </w:rPr>
              <w:t xml:space="preserve">     </w:t>
            </w:r>
            <w:r w:rsidRPr="0025573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가정</w:t>
            </w:r>
            <w:r w:rsidRPr="0025573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25573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폭력</w:t>
            </w:r>
            <w:r w:rsidRPr="0025573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</w:p>
          <w:p w14:paraId="6BA79A83" w14:textId="77777777" w:rsidR="00492616" w:rsidRPr="00255730" w:rsidRDefault="00C1289C" w:rsidP="00A02CD8">
            <w:pPr>
              <w:tabs>
                <w:tab w:val="left" w:pos="-720"/>
                <w:tab w:val="left" w:pos="1950"/>
              </w:tabs>
              <w:spacing w:before="60"/>
              <w:ind w:right="-144"/>
              <w:rPr>
                <w:rFonts w:ascii="Arial" w:eastAsia="Batang" w:hAnsi="Arial" w:cs="Arial"/>
                <w:sz w:val="22"/>
                <w:szCs w:val="22"/>
              </w:rPr>
            </w:pPr>
            <w:r w:rsidRPr="00255730">
              <w:rPr>
                <w:rFonts w:ascii="Arial" w:eastAsia="Batang" w:hAnsi="Arial" w:cs="Arial"/>
                <w:sz w:val="22"/>
                <w:szCs w:val="22"/>
              </w:rPr>
              <w:t xml:space="preserve">[  ] Sexual Assault </w:t>
            </w:r>
            <w:r w:rsidRPr="00255730">
              <w:rPr>
                <w:rFonts w:ascii="Arial" w:eastAsia="Batang" w:hAnsi="Arial" w:cs="Arial"/>
                <w:sz w:val="22"/>
                <w:szCs w:val="22"/>
              </w:rPr>
              <w:tab/>
              <w:t>[  ] Harassment</w:t>
            </w:r>
          </w:p>
          <w:p w14:paraId="2966BB41" w14:textId="24AD0104" w:rsidR="007E2AAC" w:rsidRPr="00255730" w:rsidRDefault="00C25AB6" w:rsidP="00A02CD8">
            <w:pPr>
              <w:tabs>
                <w:tab w:val="left" w:pos="-720"/>
                <w:tab w:val="left" w:pos="1950"/>
              </w:tabs>
              <w:ind w:right="-144"/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255730">
              <w:rPr>
                <w:rFonts w:ascii="Arial" w:eastAsia="Batang" w:hAnsi="Arial" w:cs="Arial"/>
                <w:i/>
                <w:iCs/>
                <w:sz w:val="22"/>
                <w:szCs w:val="22"/>
              </w:rPr>
              <w:t xml:space="preserve">     </w:t>
            </w:r>
            <w:r w:rsidRPr="0025573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성폭행</w:t>
            </w:r>
            <w:r w:rsidRPr="0025573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255730">
              <w:rPr>
                <w:rFonts w:ascii="Arial" w:eastAsia="Batang" w:hAnsi="Arial" w:cs="Arial"/>
                <w:sz w:val="22"/>
                <w:szCs w:val="22"/>
                <w:lang w:eastAsia="ko"/>
              </w:rPr>
              <w:tab/>
            </w:r>
            <w:r w:rsidR="005631D9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  </w:t>
            </w:r>
            <w:r w:rsidRPr="0025573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25573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괴롭힘</w:t>
            </w:r>
            <w:r w:rsidRPr="0025573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</w:p>
          <w:p w14:paraId="4F84B91A" w14:textId="77777777" w:rsidR="00492616" w:rsidRPr="00255730" w:rsidRDefault="00C1289C" w:rsidP="00A02CD8">
            <w:pPr>
              <w:tabs>
                <w:tab w:val="left" w:pos="-720"/>
                <w:tab w:val="left" w:pos="1950"/>
              </w:tabs>
              <w:spacing w:before="60"/>
              <w:ind w:right="-144"/>
              <w:rPr>
                <w:rFonts w:ascii="Arial" w:eastAsia="Batang" w:hAnsi="Arial" w:cs="Arial"/>
                <w:sz w:val="22"/>
                <w:szCs w:val="22"/>
              </w:rPr>
            </w:pPr>
            <w:r w:rsidRPr="00255730">
              <w:rPr>
                <w:rFonts w:ascii="Arial" w:eastAsia="Batang" w:hAnsi="Arial" w:cs="Arial"/>
                <w:sz w:val="22"/>
                <w:szCs w:val="22"/>
              </w:rPr>
              <w:t xml:space="preserve">[  ] Stalking </w:t>
            </w:r>
            <w:r w:rsidRPr="00255730">
              <w:rPr>
                <w:rFonts w:ascii="Arial" w:eastAsia="Batang" w:hAnsi="Arial" w:cs="Arial"/>
                <w:sz w:val="22"/>
                <w:szCs w:val="22"/>
              </w:rPr>
              <w:tab/>
              <w:t>[  ] Vulnerable Adult</w:t>
            </w:r>
          </w:p>
          <w:p w14:paraId="0D2CB405" w14:textId="3EBC9C78" w:rsidR="003F7DD9" w:rsidRPr="00255730" w:rsidRDefault="00C25AB6" w:rsidP="00A02CD8">
            <w:pPr>
              <w:tabs>
                <w:tab w:val="left" w:pos="-720"/>
                <w:tab w:val="left" w:pos="1950"/>
              </w:tabs>
              <w:spacing w:after="120"/>
              <w:ind w:right="-144"/>
              <w:rPr>
                <w:rFonts w:ascii="Arial" w:eastAsia="Batang" w:hAnsi="Arial" w:cs="Arial"/>
                <w:i/>
                <w:iCs/>
              </w:rPr>
            </w:pPr>
            <w:r w:rsidRPr="00255730">
              <w:rPr>
                <w:rFonts w:ascii="Arial" w:eastAsia="Batang" w:hAnsi="Arial" w:cs="Arial"/>
                <w:i/>
                <w:iCs/>
                <w:sz w:val="22"/>
                <w:szCs w:val="22"/>
              </w:rPr>
              <w:t xml:space="preserve">     </w:t>
            </w:r>
            <w:r w:rsidRPr="0025573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스토킹</w:t>
            </w:r>
            <w:r w:rsidRPr="0025573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255730">
              <w:rPr>
                <w:rFonts w:ascii="Arial" w:eastAsia="Batang" w:hAnsi="Arial" w:cs="Arial"/>
                <w:sz w:val="22"/>
                <w:szCs w:val="22"/>
                <w:lang w:eastAsia="ko"/>
              </w:rPr>
              <w:tab/>
            </w:r>
            <w:r w:rsidR="005631D9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  </w:t>
            </w:r>
            <w:r w:rsidRPr="0025573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25573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취약</w:t>
            </w:r>
            <w:r w:rsidRPr="0025573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255730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성인</w:t>
            </w:r>
          </w:p>
        </w:tc>
      </w:tr>
    </w:tbl>
    <w:p w14:paraId="35797507" w14:textId="77777777" w:rsidR="00492616" w:rsidRPr="00255730" w:rsidRDefault="00A72BE9" w:rsidP="00492616">
      <w:pPr>
        <w:spacing w:before="120"/>
        <w:jc w:val="center"/>
        <w:rPr>
          <w:rFonts w:ascii="Arial" w:eastAsia="Batang" w:hAnsi="Arial" w:cs="Arial"/>
          <w:b/>
          <w:sz w:val="28"/>
          <w:szCs w:val="28"/>
        </w:rPr>
      </w:pPr>
      <w:r w:rsidRPr="00255730">
        <w:rPr>
          <w:rFonts w:ascii="Arial" w:eastAsia="Batang" w:hAnsi="Arial" w:cs="Arial"/>
          <w:b/>
          <w:bCs/>
          <w:sz w:val="28"/>
          <w:szCs w:val="28"/>
        </w:rPr>
        <w:t>Reissuance of Temporary Protection Order and Notice of Hearing</w:t>
      </w:r>
    </w:p>
    <w:p w14:paraId="127A7063" w14:textId="34F06A00" w:rsidR="00A72BE9" w:rsidRPr="00255730" w:rsidRDefault="00492616" w:rsidP="00492616">
      <w:pPr>
        <w:jc w:val="center"/>
        <w:rPr>
          <w:rFonts w:ascii="Arial" w:eastAsia="Batang" w:hAnsi="Arial" w:cs="Arial"/>
          <w:b/>
          <w:i/>
          <w:iCs/>
          <w:sz w:val="28"/>
          <w:szCs w:val="28"/>
          <w:lang w:eastAsia="ko-KR"/>
        </w:rPr>
      </w:pPr>
      <w:r w:rsidRPr="0025573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임시</w:t>
      </w:r>
      <w:r w:rsidRPr="0025573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보호</w:t>
      </w:r>
      <w:r w:rsidRPr="0025573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명령</w:t>
      </w:r>
      <w:r w:rsidRPr="0025573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및</w:t>
      </w:r>
      <w:r w:rsidRPr="0025573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심리</w:t>
      </w:r>
      <w:r w:rsidRPr="0025573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통지</w:t>
      </w:r>
      <w:r w:rsidRPr="0025573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재발급</w:t>
      </w:r>
    </w:p>
    <w:p w14:paraId="3829CE71" w14:textId="541CAA53" w:rsidR="005E5543" w:rsidRPr="00255730" w:rsidRDefault="225456F6" w:rsidP="00492616">
      <w:pPr>
        <w:pStyle w:val="PONumberedSection"/>
        <w:tabs>
          <w:tab w:val="clear" w:pos="9270"/>
          <w:tab w:val="left" w:pos="7920"/>
          <w:tab w:val="left" w:pos="9180"/>
        </w:tabs>
        <w:spacing w:before="0" w:after="0"/>
        <w:rPr>
          <w:rFonts w:eastAsia="Batang"/>
        </w:rPr>
      </w:pPr>
      <w:r w:rsidRPr="00255730">
        <w:rPr>
          <w:rFonts w:eastAsia="Batang"/>
          <w:b w:val="0"/>
          <w:bCs w:val="0"/>
        </w:rPr>
        <w:t xml:space="preserve">The </w:t>
      </w:r>
      <w:r w:rsidRPr="00255730">
        <w:rPr>
          <w:rFonts w:eastAsia="Batang"/>
          <w:b w:val="0"/>
          <w:bCs w:val="0"/>
          <w:i/>
          <w:iCs/>
        </w:rPr>
        <w:t>Temporary Order for Protection</w:t>
      </w:r>
      <w:r w:rsidRPr="00255730">
        <w:rPr>
          <w:rFonts w:eastAsia="Batang"/>
          <w:b w:val="0"/>
          <w:bCs w:val="0"/>
        </w:rPr>
        <w:t xml:space="preserve"> issued on </w:t>
      </w:r>
      <w:r w:rsidRPr="00255730">
        <w:rPr>
          <w:rFonts w:eastAsia="Batang"/>
          <w:b w:val="0"/>
          <w:bCs w:val="0"/>
          <w:i/>
          <w:iCs/>
        </w:rPr>
        <w:t>(date</w:t>
      </w:r>
      <w:r w:rsidRPr="00255730">
        <w:rPr>
          <w:rFonts w:eastAsia="Batang"/>
          <w:b w:val="0"/>
          <w:bCs w:val="0"/>
        </w:rPr>
        <w:t>)</w:t>
      </w:r>
      <w:r w:rsidRPr="00255730">
        <w:rPr>
          <w:rFonts w:eastAsia="Batang"/>
          <w:b w:val="0"/>
          <w:bCs w:val="0"/>
          <w:u w:val="single"/>
        </w:rPr>
        <w:t xml:space="preserve"> </w:t>
      </w:r>
      <w:r w:rsidRPr="00255730">
        <w:rPr>
          <w:rFonts w:eastAsia="Batang"/>
          <w:b w:val="0"/>
          <w:bCs w:val="0"/>
          <w:u w:val="single"/>
        </w:rPr>
        <w:tab/>
      </w:r>
      <w:r w:rsidRPr="00255730">
        <w:rPr>
          <w:rFonts w:eastAsia="Batang"/>
          <w:b w:val="0"/>
          <w:bCs w:val="0"/>
        </w:rPr>
        <w:t>is hereby extended through the new court hearing date on this matter on</w:t>
      </w:r>
      <w:r w:rsidRPr="00255730">
        <w:rPr>
          <w:rFonts w:eastAsia="Batang"/>
          <w:b w:val="0"/>
          <w:bCs w:val="0"/>
        </w:rPr>
        <w:br/>
      </w:r>
      <w:r w:rsidRPr="00255730">
        <w:rPr>
          <w:rFonts w:eastAsia="Batang"/>
          <w:b w:val="0"/>
          <w:bCs w:val="0"/>
          <w:i/>
          <w:iCs/>
          <w:lang w:eastAsia="ko"/>
        </w:rPr>
        <w:t>(</w:t>
      </w:r>
      <w:r w:rsidRPr="00255730">
        <w:rPr>
          <w:rFonts w:eastAsia="Batang"/>
          <w:b w:val="0"/>
          <w:bCs w:val="0"/>
          <w:i/>
          <w:iCs/>
          <w:lang w:eastAsia="ko"/>
        </w:rPr>
        <w:t>날짜</w:t>
      </w:r>
      <w:r w:rsidRPr="00255730">
        <w:rPr>
          <w:rFonts w:eastAsia="Batang"/>
          <w:b w:val="0"/>
          <w:bCs w:val="0"/>
          <w:i/>
          <w:iCs/>
          <w:lang w:eastAsia="ko"/>
        </w:rPr>
        <w:t>)</w:t>
      </w:r>
      <w:r w:rsidRPr="00255730">
        <w:rPr>
          <w:rFonts w:eastAsia="Batang"/>
          <w:b w:val="0"/>
          <w:bCs w:val="0"/>
          <w:i/>
          <w:iCs/>
          <w:lang w:eastAsia="ko"/>
        </w:rPr>
        <w:t>에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발급된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임시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보호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명령은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lang w:eastAsia="ko"/>
        </w:rPr>
        <w:tab/>
      </w:r>
      <w:r w:rsidRPr="00255730">
        <w:rPr>
          <w:rFonts w:eastAsia="Batang"/>
          <w:b w:val="0"/>
          <w:bCs w:val="0"/>
          <w:i/>
          <w:iCs/>
          <w:lang w:eastAsia="ko"/>
        </w:rPr>
        <w:t>이로써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본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사안에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대한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새로운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법원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심리일까지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연장됩니다</w:t>
      </w:r>
    </w:p>
    <w:p w14:paraId="65D945CF" w14:textId="77777777" w:rsidR="00492616" w:rsidRPr="00255730" w:rsidRDefault="225456F6" w:rsidP="00492616">
      <w:pPr>
        <w:pStyle w:val="PONumberedSection"/>
        <w:numPr>
          <w:ilvl w:val="0"/>
          <w:numId w:val="0"/>
        </w:numPr>
        <w:tabs>
          <w:tab w:val="clear" w:pos="9270"/>
          <w:tab w:val="left" w:pos="2880"/>
          <w:tab w:val="left" w:pos="5220"/>
          <w:tab w:val="left" w:pos="9180"/>
        </w:tabs>
        <w:spacing w:before="0" w:after="0"/>
        <w:ind w:left="720"/>
        <w:rPr>
          <w:rFonts w:eastAsia="Batang"/>
          <w:b w:val="0"/>
        </w:rPr>
      </w:pPr>
      <w:r w:rsidRPr="00255730">
        <w:rPr>
          <w:rFonts w:eastAsia="Batang"/>
          <w:b w:val="0"/>
          <w:bCs w:val="0"/>
        </w:rPr>
        <w:t>(</w:t>
      </w:r>
      <w:r w:rsidRPr="00255730">
        <w:rPr>
          <w:rFonts w:eastAsia="Batang"/>
          <w:b w:val="0"/>
          <w:bCs w:val="0"/>
          <w:i/>
          <w:iCs/>
        </w:rPr>
        <w:t>date</w:t>
      </w:r>
      <w:r w:rsidRPr="00255730">
        <w:rPr>
          <w:rFonts w:eastAsia="Batang"/>
          <w:b w:val="0"/>
          <w:bCs w:val="0"/>
        </w:rPr>
        <w:t xml:space="preserve">) </w:t>
      </w:r>
      <w:r w:rsidRPr="00255730">
        <w:rPr>
          <w:rFonts w:eastAsia="Batang"/>
          <w:b w:val="0"/>
          <w:bCs w:val="0"/>
          <w:u w:val="single"/>
        </w:rPr>
        <w:tab/>
      </w:r>
      <w:r w:rsidRPr="00255730">
        <w:rPr>
          <w:rFonts w:eastAsia="Batang"/>
          <w:b w:val="0"/>
          <w:bCs w:val="0"/>
        </w:rPr>
        <w:t xml:space="preserve"> at (</w:t>
      </w:r>
      <w:r w:rsidRPr="00255730">
        <w:rPr>
          <w:rFonts w:eastAsia="Batang"/>
          <w:b w:val="0"/>
          <w:bCs w:val="0"/>
          <w:i/>
          <w:iCs/>
        </w:rPr>
        <w:t>time</w:t>
      </w:r>
      <w:r w:rsidRPr="00255730">
        <w:rPr>
          <w:rFonts w:eastAsia="Batang"/>
          <w:b w:val="0"/>
          <w:bCs w:val="0"/>
        </w:rPr>
        <w:t xml:space="preserve">) </w:t>
      </w:r>
      <w:r w:rsidRPr="00255730">
        <w:rPr>
          <w:rFonts w:eastAsia="Batang"/>
          <w:b w:val="0"/>
          <w:bCs w:val="0"/>
          <w:u w:val="single"/>
        </w:rPr>
        <w:tab/>
      </w:r>
      <w:r w:rsidRPr="00255730">
        <w:rPr>
          <w:rFonts w:eastAsia="Batang"/>
          <w:u w:val="single"/>
        </w:rPr>
        <w:t xml:space="preserve"> </w:t>
      </w:r>
      <w:r w:rsidRPr="00255730">
        <w:rPr>
          <w:rFonts w:eastAsia="Batang"/>
          <w:b w:val="0"/>
          <w:bCs w:val="0"/>
        </w:rPr>
        <w:t>at (</w:t>
      </w:r>
      <w:r w:rsidRPr="00255730">
        <w:rPr>
          <w:rFonts w:eastAsia="Batang"/>
          <w:b w:val="0"/>
          <w:bCs w:val="0"/>
          <w:i/>
          <w:iCs/>
        </w:rPr>
        <w:t>location</w:t>
      </w:r>
      <w:r w:rsidRPr="00255730">
        <w:rPr>
          <w:rFonts w:eastAsia="Batang"/>
          <w:b w:val="0"/>
          <w:bCs w:val="0"/>
        </w:rPr>
        <w:t xml:space="preserve">) </w:t>
      </w:r>
      <w:r w:rsidRPr="00255730">
        <w:rPr>
          <w:rFonts w:eastAsia="Batang"/>
          <w:b w:val="0"/>
          <w:bCs w:val="0"/>
          <w:u w:val="single"/>
        </w:rPr>
        <w:tab/>
      </w:r>
      <w:r w:rsidRPr="00255730">
        <w:rPr>
          <w:rFonts w:eastAsia="Batang"/>
          <w:b w:val="0"/>
          <w:bCs w:val="0"/>
        </w:rPr>
        <w:t>.</w:t>
      </w:r>
    </w:p>
    <w:p w14:paraId="0D3A6E38" w14:textId="6245DCC0" w:rsidR="005D53CE" w:rsidRPr="00255730" w:rsidRDefault="00492616" w:rsidP="00492616">
      <w:pPr>
        <w:pStyle w:val="PONumberedSection"/>
        <w:numPr>
          <w:ilvl w:val="0"/>
          <w:numId w:val="0"/>
        </w:numPr>
        <w:tabs>
          <w:tab w:val="clear" w:pos="9270"/>
          <w:tab w:val="left" w:pos="2880"/>
          <w:tab w:val="left" w:pos="5220"/>
          <w:tab w:val="left" w:pos="9180"/>
        </w:tabs>
        <w:spacing w:before="0" w:after="0"/>
        <w:ind w:left="720"/>
        <w:rPr>
          <w:rFonts w:eastAsia="Batang"/>
          <w:i/>
          <w:iCs/>
        </w:rPr>
      </w:pPr>
      <w:r w:rsidRPr="00255730">
        <w:rPr>
          <w:rFonts w:eastAsia="Batang"/>
          <w:b w:val="0"/>
          <w:bCs w:val="0"/>
          <w:i/>
          <w:iCs/>
          <w:lang w:eastAsia="ko"/>
        </w:rPr>
        <w:t>(</w:t>
      </w:r>
      <w:r w:rsidRPr="00255730">
        <w:rPr>
          <w:rFonts w:eastAsia="Batang"/>
          <w:b w:val="0"/>
          <w:bCs w:val="0"/>
          <w:i/>
          <w:iCs/>
          <w:lang w:eastAsia="ko"/>
        </w:rPr>
        <w:t>날짜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) </w:t>
      </w:r>
      <w:r w:rsidRPr="00255730">
        <w:rPr>
          <w:rFonts w:eastAsia="Batang"/>
          <w:b w:val="0"/>
          <w:bCs w:val="0"/>
          <w:lang w:eastAsia="ko"/>
        </w:rPr>
        <w:tab/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시간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lang w:eastAsia="ko"/>
        </w:rPr>
        <w:tab/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장소</w:t>
      </w:r>
      <w:r w:rsidRPr="00255730">
        <w:rPr>
          <w:rFonts w:eastAsia="Batang"/>
          <w:b w:val="0"/>
          <w:bCs w:val="0"/>
          <w:i/>
          <w:iCs/>
          <w:lang w:eastAsia="ko"/>
        </w:rPr>
        <w:t>(</w:t>
      </w:r>
      <w:r w:rsidRPr="00255730">
        <w:rPr>
          <w:rFonts w:eastAsia="Batang"/>
          <w:b w:val="0"/>
          <w:bCs w:val="0"/>
          <w:i/>
          <w:iCs/>
          <w:lang w:eastAsia="ko"/>
        </w:rPr>
        <w:t>위치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) </w:t>
      </w:r>
    </w:p>
    <w:p w14:paraId="0E1F4DD4" w14:textId="77777777" w:rsidR="00492616" w:rsidRPr="00255730" w:rsidRDefault="225456F6" w:rsidP="00492616">
      <w:pPr>
        <w:pStyle w:val="PONumberedSection"/>
        <w:numPr>
          <w:ilvl w:val="0"/>
          <w:numId w:val="0"/>
        </w:numPr>
        <w:tabs>
          <w:tab w:val="clear" w:pos="9270"/>
          <w:tab w:val="left" w:pos="6210"/>
          <w:tab w:val="left" w:pos="9180"/>
        </w:tabs>
        <w:spacing w:after="0"/>
        <w:ind w:left="720"/>
        <w:rPr>
          <w:rFonts w:eastAsia="Batang"/>
          <w:b w:val="0"/>
          <w:bCs w:val="0"/>
        </w:rPr>
      </w:pPr>
      <w:r w:rsidRPr="00255730">
        <w:rPr>
          <w:rFonts w:eastAsia="Batang"/>
          <w:b w:val="0"/>
          <w:bCs w:val="0"/>
        </w:rPr>
        <w:t xml:space="preserve">See </w:t>
      </w:r>
      <w:r w:rsidRPr="00255730">
        <w:rPr>
          <w:rFonts w:eastAsia="Batang"/>
        </w:rPr>
        <w:t>How to Attend</w:t>
      </w:r>
      <w:r w:rsidRPr="00255730">
        <w:rPr>
          <w:rFonts w:eastAsia="Batang"/>
          <w:b w:val="0"/>
          <w:bCs w:val="0"/>
        </w:rPr>
        <w:t xml:space="preserve"> at the end of this order.</w:t>
      </w:r>
    </w:p>
    <w:p w14:paraId="7E364739" w14:textId="187BF7E8" w:rsidR="00A72BE9" w:rsidRPr="00255730" w:rsidRDefault="00492616" w:rsidP="00492616">
      <w:pPr>
        <w:pStyle w:val="PONumberedSection"/>
        <w:numPr>
          <w:ilvl w:val="0"/>
          <w:numId w:val="0"/>
        </w:numPr>
        <w:tabs>
          <w:tab w:val="clear" w:pos="9270"/>
          <w:tab w:val="left" w:pos="6210"/>
          <w:tab w:val="left" w:pos="9180"/>
        </w:tabs>
        <w:spacing w:before="0" w:after="0"/>
        <w:ind w:left="720"/>
        <w:rPr>
          <w:rFonts w:eastAsia="Batang"/>
          <w:i/>
          <w:iCs/>
        </w:rPr>
      </w:pPr>
      <w:r w:rsidRPr="00255730">
        <w:rPr>
          <w:rFonts w:eastAsia="Batang"/>
          <w:b w:val="0"/>
          <w:bCs w:val="0"/>
          <w:i/>
          <w:iCs/>
          <w:lang w:eastAsia="ko"/>
        </w:rPr>
        <w:t>본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명령의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마지막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부분에서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참석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방법</w:t>
      </w:r>
      <w:r w:rsidRPr="00255730">
        <w:rPr>
          <w:rFonts w:eastAsia="Batang"/>
          <w:b w:val="0"/>
          <w:bCs w:val="0"/>
          <w:i/>
          <w:iCs/>
          <w:lang w:eastAsia="ko"/>
        </w:rPr>
        <w:t>을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확인하십시오</w:t>
      </w:r>
      <w:r w:rsidRPr="00255730">
        <w:rPr>
          <w:rFonts w:eastAsia="Batang"/>
          <w:b w:val="0"/>
          <w:bCs w:val="0"/>
          <w:i/>
          <w:iCs/>
          <w:lang w:eastAsia="ko"/>
        </w:rPr>
        <w:t>.</w:t>
      </w:r>
    </w:p>
    <w:p w14:paraId="03575DEE" w14:textId="776963EA" w:rsidR="00973E26" w:rsidRPr="00255730" w:rsidRDefault="00A72BE9" w:rsidP="00492616">
      <w:pPr>
        <w:pStyle w:val="PONumberedSection"/>
        <w:tabs>
          <w:tab w:val="clear" w:pos="9270"/>
          <w:tab w:val="left" w:pos="9180"/>
        </w:tabs>
        <w:spacing w:before="0" w:after="0"/>
        <w:rPr>
          <w:rFonts w:eastAsia="Batang"/>
          <w:lang w:eastAsia="ko-KR"/>
        </w:rPr>
      </w:pPr>
      <w:r w:rsidRPr="00255730">
        <w:rPr>
          <w:rFonts w:eastAsia="Batang"/>
          <w:b w:val="0"/>
          <w:bCs w:val="0"/>
        </w:rPr>
        <w:t xml:space="preserve">The </w:t>
      </w:r>
      <w:r w:rsidRPr="00255730">
        <w:rPr>
          <w:rFonts w:eastAsia="Batang"/>
          <w:b w:val="0"/>
          <w:bCs w:val="0"/>
          <w:i/>
          <w:iCs/>
        </w:rPr>
        <w:t>Order to Surrender and Prohibit Weapons</w:t>
      </w:r>
      <w:r w:rsidRPr="00255730">
        <w:rPr>
          <w:rFonts w:eastAsia="Batang"/>
          <w:b w:val="0"/>
          <w:bCs w:val="0"/>
        </w:rPr>
        <w:t xml:space="preserve"> issued on (</w:t>
      </w:r>
      <w:r w:rsidRPr="00255730">
        <w:rPr>
          <w:rFonts w:eastAsia="Batang"/>
          <w:b w:val="0"/>
          <w:bCs w:val="0"/>
          <w:i/>
          <w:iCs/>
        </w:rPr>
        <w:t>date</w:t>
      </w:r>
      <w:r w:rsidRPr="00255730">
        <w:rPr>
          <w:rFonts w:eastAsia="Batang"/>
          <w:b w:val="0"/>
          <w:bCs w:val="0"/>
        </w:rPr>
        <w:t xml:space="preserve">) </w:t>
      </w:r>
      <w:r w:rsidRPr="00255730">
        <w:rPr>
          <w:rFonts w:eastAsia="Batang"/>
          <w:b w:val="0"/>
          <w:bCs w:val="0"/>
          <w:u w:val="single"/>
        </w:rPr>
        <w:tab/>
      </w:r>
      <w:r w:rsidRPr="00255730">
        <w:rPr>
          <w:rFonts w:eastAsia="Batang"/>
          <w:b w:val="0"/>
          <w:bCs w:val="0"/>
        </w:rPr>
        <w:t xml:space="preserve"> is hereby extended through the new court hearing date listed above.</w:t>
      </w:r>
      <w:r w:rsidRPr="00255730">
        <w:rPr>
          <w:rFonts w:eastAsia="Batang"/>
          <w:b w:val="0"/>
          <w:bCs w:val="0"/>
        </w:rPr>
        <w:br/>
      </w:r>
      <w:r w:rsidRPr="00255730">
        <w:rPr>
          <w:rFonts w:eastAsia="Batang"/>
          <w:b w:val="0"/>
          <w:bCs w:val="0"/>
          <w:i/>
          <w:iCs/>
          <w:lang w:eastAsia="ko"/>
        </w:rPr>
        <w:t>(</w:t>
      </w:r>
      <w:r w:rsidRPr="00255730">
        <w:rPr>
          <w:rFonts w:eastAsia="Batang"/>
          <w:b w:val="0"/>
          <w:bCs w:val="0"/>
          <w:i/>
          <w:iCs/>
          <w:lang w:eastAsia="ko"/>
        </w:rPr>
        <w:t>날짜</w:t>
      </w:r>
      <w:r w:rsidRPr="00255730">
        <w:rPr>
          <w:rFonts w:eastAsia="Batang"/>
          <w:b w:val="0"/>
          <w:bCs w:val="0"/>
          <w:i/>
          <w:iCs/>
          <w:lang w:eastAsia="ko"/>
        </w:rPr>
        <w:t>)</w:t>
      </w:r>
      <w:r w:rsidRPr="00255730">
        <w:rPr>
          <w:rFonts w:eastAsia="Batang"/>
          <w:b w:val="0"/>
          <w:bCs w:val="0"/>
          <w:i/>
          <w:iCs/>
          <w:lang w:eastAsia="ko"/>
        </w:rPr>
        <w:t>에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발급된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무기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포기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및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금지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명령은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lang w:eastAsia="ko"/>
        </w:rPr>
        <w:tab/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이로써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위에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명시된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새로운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법원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심리일까지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 </w:t>
      </w:r>
      <w:r w:rsidRPr="00255730">
        <w:rPr>
          <w:rFonts w:eastAsia="Batang"/>
          <w:b w:val="0"/>
          <w:bCs w:val="0"/>
          <w:i/>
          <w:iCs/>
          <w:lang w:eastAsia="ko"/>
        </w:rPr>
        <w:t>연장됩니다</w:t>
      </w:r>
      <w:r w:rsidRPr="00255730">
        <w:rPr>
          <w:rFonts w:eastAsia="Batang"/>
          <w:b w:val="0"/>
          <w:bCs w:val="0"/>
          <w:i/>
          <w:iCs/>
          <w:lang w:eastAsia="ko"/>
        </w:rPr>
        <w:t>.</w:t>
      </w:r>
    </w:p>
    <w:p w14:paraId="49BB2FA1" w14:textId="71D68E3F" w:rsidR="00973E26" w:rsidRPr="00255730" w:rsidRDefault="00A242A3" w:rsidP="00492616">
      <w:pPr>
        <w:pStyle w:val="PONumberedSection"/>
        <w:tabs>
          <w:tab w:val="clear" w:pos="9270"/>
          <w:tab w:val="left" w:pos="1080"/>
          <w:tab w:val="left" w:pos="9180"/>
        </w:tabs>
        <w:spacing w:before="0" w:after="0"/>
        <w:rPr>
          <w:rFonts w:eastAsia="Batang"/>
          <w:u w:val="single"/>
        </w:rPr>
      </w:pPr>
      <w:r w:rsidRPr="00255730">
        <w:rPr>
          <w:rFonts w:eastAsia="Batang"/>
          <w:b w:val="0"/>
          <w:bCs w:val="0"/>
        </w:rPr>
        <w:lastRenderedPageBreak/>
        <w:t>[  ]</w:t>
      </w:r>
      <w:r w:rsidRPr="00255730">
        <w:rPr>
          <w:rFonts w:eastAsia="Batang"/>
          <w:b w:val="0"/>
          <w:bCs w:val="0"/>
        </w:rPr>
        <w:tab/>
        <w:t xml:space="preserve">Other: </w:t>
      </w:r>
      <w:r w:rsidRPr="00255730">
        <w:rPr>
          <w:rFonts w:eastAsia="Batang"/>
          <w:b w:val="0"/>
          <w:bCs w:val="0"/>
          <w:u w:val="single"/>
        </w:rPr>
        <w:tab/>
      </w:r>
      <w:r w:rsidRPr="00255730">
        <w:rPr>
          <w:rFonts w:eastAsia="Batang"/>
          <w:b w:val="0"/>
          <w:bCs w:val="0"/>
          <w:u w:val="single"/>
        </w:rPr>
        <w:br/>
      </w:r>
      <w:r w:rsidRPr="00255730">
        <w:rPr>
          <w:rFonts w:eastAsia="Batang"/>
          <w:b w:val="0"/>
          <w:bCs w:val="0"/>
          <w:i/>
          <w:iCs/>
        </w:rPr>
        <w:tab/>
      </w:r>
      <w:r w:rsidRPr="00255730">
        <w:rPr>
          <w:rFonts w:eastAsia="Batang"/>
          <w:b w:val="0"/>
          <w:bCs w:val="0"/>
          <w:i/>
          <w:iCs/>
          <w:lang w:eastAsia="ko"/>
        </w:rPr>
        <w:t>기타</w:t>
      </w:r>
      <w:r w:rsidRPr="00255730">
        <w:rPr>
          <w:rFonts w:eastAsia="Batang"/>
          <w:b w:val="0"/>
          <w:bCs w:val="0"/>
          <w:i/>
          <w:iCs/>
          <w:lang w:eastAsia="ko"/>
        </w:rPr>
        <w:t xml:space="preserve">: </w:t>
      </w:r>
    </w:p>
    <w:p w14:paraId="66EB8D38" w14:textId="742BB7F7" w:rsidR="006735F7" w:rsidRPr="00255730" w:rsidRDefault="00973E26" w:rsidP="004325B4">
      <w:pPr>
        <w:tabs>
          <w:tab w:val="left" w:pos="-450"/>
          <w:tab w:val="left" w:pos="0"/>
          <w:tab w:val="left" w:pos="1080"/>
          <w:tab w:val="left" w:pos="9180"/>
          <w:tab w:val="left" w:leader="underscore" w:pos="10080"/>
        </w:tabs>
        <w:spacing w:before="120"/>
        <w:ind w:left="1080" w:hanging="1080"/>
        <w:rPr>
          <w:rFonts w:ascii="Arial" w:eastAsia="Batang" w:hAnsi="Arial" w:cs="Arial"/>
          <w:sz w:val="22"/>
          <w:szCs w:val="22"/>
          <w:u w:val="single"/>
        </w:rPr>
      </w:pPr>
      <w:r w:rsidRPr="00255730">
        <w:rPr>
          <w:rFonts w:ascii="Arial" w:eastAsia="Batang" w:hAnsi="Arial" w:cs="Arial"/>
          <w:sz w:val="22"/>
          <w:szCs w:val="22"/>
        </w:rPr>
        <w:tab/>
      </w:r>
      <w:r w:rsidRPr="00255730">
        <w:rPr>
          <w:rFonts w:ascii="Arial" w:eastAsia="Batang" w:hAnsi="Arial" w:cs="Arial"/>
          <w:sz w:val="22"/>
          <w:szCs w:val="22"/>
          <w:u w:val="single"/>
        </w:rPr>
        <w:tab/>
      </w:r>
    </w:p>
    <w:p w14:paraId="6F3B870A" w14:textId="70F1102B" w:rsidR="00FA041A" w:rsidRPr="00255730" w:rsidRDefault="006735F7" w:rsidP="004325B4">
      <w:pPr>
        <w:tabs>
          <w:tab w:val="left" w:pos="-450"/>
          <w:tab w:val="left" w:pos="0"/>
          <w:tab w:val="left" w:pos="1080"/>
          <w:tab w:val="left" w:pos="9180"/>
          <w:tab w:val="left" w:leader="underscore" w:pos="10080"/>
        </w:tabs>
        <w:spacing w:before="120"/>
        <w:ind w:left="1080"/>
        <w:rPr>
          <w:rFonts w:ascii="Arial" w:eastAsia="Batang" w:hAnsi="Arial" w:cs="Arial"/>
          <w:sz w:val="22"/>
          <w:szCs w:val="22"/>
          <w:u w:val="single"/>
        </w:rPr>
      </w:pPr>
      <w:r w:rsidRPr="00255730">
        <w:rPr>
          <w:rFonts w:ascii="Arial" w:eastAsia="Batang" w:hAnsi="Arial" w:cs="Arial"/>
          <w:sz w:val="22"/>
          <w:szCs w:val="22"/>
          <w:u w:val="single"/>
        </w:rPr>
        <w:tab/>
      </w:r>
    </w:p>
    <w:p w14:paraId="3C4CF40E" w14:textId="1E38A4A8" w:rsidR="00FA041A" w:rsidRPr="00255730" w:rsidRDefault="00FA041A" w:rsidP="004325B4">
      <w:pPr>
        <w:tabs>
          <w:tab w:val="left" w:pos="-450"/>
          <w:tab w:val="left" w:pos="0"/>
          <w:tab w:val="left" w:pos="1080"/>
          <w:tab w:val="left" w:pos="9180"/>
          <w:tab w:val="left" w:leader="underscore" w:pos="10080"/>
        </w:tabs>
        <w:spacing w:before="120"/>
        <w:ind w:left="1080"/>
        <w:rPr>
          <w:rFonts w:ascii="Arial" w:eastAsia="Batang" w:hAnsi="Arial" w:cs="Arial"/>
          <w:sz w:val="22"/>
          <w:szCs w:val="22"/>
          <w:u w:val="single"/>
        </w:rPr>
      </w:pPr>
      <w:r w:rsidRPr="00255730">
        <w:rPr>
          <w:rFonts w:ascii="Arial" w:eastAsia="Batang" w:hAnsi="Arial" w:cs="Arial"/>
          <w:sz w:val="22"/>
          <w:szCs w:val="22"/>
          <w:u w:val="single"/>
        </w:rPr>
        <w:tab/>
      </w:r>
    </w:p>
    <w:p w14:paraId="51A91247" w14:textId="075B9089" w:rsidR="00490531" w:rsidRPr="00255730" w:rsidRDefault="00490531" w:rsidP="00492616">
      <w:pPr>
        <w:pStyle w:val="PONumberedSection"/>
        <w:spacing w:before="0" w:after="0"/>
        <w:rPr>
          <w:rFonts w:eastAsia="Batang"/>
        </w:rPr>
      </w:pPr>
      <w:r w:rsidRPr="00255730">
        <w:rPr>
          <w:rFonts w:eastAsia="Batang"/>
        </w:rPr>
        <w:t>Hearing</w:t>
      </w:r>
      <w:r w:rsidRPr="00255730">
        <w:rPr>
          <w:rFonts w:eastAsia="Batang"/>
        </w:rPr>
        <w:br/>
      </w:r>
      <w:r w:rsidRPr="00255730">
        <w:rPr>
          <w:rFonts w:eastAsia="Batang"/>
          <w:i/>
          <w:iCs/>
          <w:lang w:eastAsia="ko"/>
        </w:rPr>
        <w:t>심리</w:t>
      </w:r>
    </w:p>
    <w:p w14:paraId="6C45939A" w14:textId="77777777" w:rsidR="00492616" w:rsidRPr="00255730" w:rsidRDefault="00490531" w:rsidP="00492616">
      <w:pPr>
        <w:pStyle w:val="PO5indenthanging"/>
        <w:spacing w:after="0"/>
        <w:rPr>
          <w:rFonts w:eastAsia="Batang"/>
        </w:rPr>
      </w:pPr>
      <w:r w:rsidRPr="00255730">
        <w:rPr>
          <w:rFonts w:eastAsia="Batang"/>
        </w:rPr>
        <w:t>[  ]</w:t>
      </w:r>
      <w:r w:rsidRPr="00255730">
        <w:rPr>
          <w:rFonts w:eastAsia="Batang"/>
        </w:rPr>
        <w:tab/>
        <w:t>The court reissues the temporary order without a hearing.</w:t>
      </w:r>
    </w:p>
    <w:p w14:paraId="5E2F156B" w14:textId="6268F433" w:rsidR="00490531" w:rsidRPr="00255730" w:rsidRDefault="00170767" w:rsidP="00492616">
      <w:pPr>
        <w:pStyle w:val="PO5indenthanging"/>
        <w:spacing w:before="0" w:after="0"/>
        <w:rPr>
          <w:rFonts w:eastAsia="Batang"/>
          <w:i/>
          <w:iCs/>
          <w:lang w:eastAsia="ko-KR"/>
        </w:rPr>
      </w:pPr>
      <w:r w:rsidRPr="00255730">
        <w:rPr>
          <w:rFonts w:eastAsia="Batang"/>
          <w:i/>
          <w:iCs/>
        </w:rPr>
        <w:tab/>
      </w:r>
      <w:r w:rsidRPr="00255730">
        <w:rPr>
          <w:rFonts w:eastAsia="Batang"/>
          <w:i/>
          <w:iCs/>
          <w:lang w:eastAsia="ko"/>
        </w:rPr>
        <w:t>법원은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심리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없이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임시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명령을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재발급합니다</w:t>
      </w:r>
      <w:r w:rsidRPr="00255730">
        <w:rPr>
          <w:rFonts w:eastAsia="Batang"/>
          <w:i/>
          <w:iCs/>
          <w:lang w:eastAsia="ko"/>
        </w:rPr>
        <w:t>.</w:t>
      </w:r>
    </w:p>
    <w:p w14:paraId="2D601837" w14:textId="77777777" w:rsidR="00492616" w:rsidRPr="00255730" w:rsidRDefault="00490531" w:rsidP="00492616">
      <w:pPr>
        <w:pStyle w:val="PO5indenthanging"/>
        <w:spacing w:after="0"/>
        <w:rPr>
          <w:rFonts w:eastAsia="Batang"/>
          <w:lang w:eastAsia="ko-KR"/>
        </w:rPr>
      </w:pPr>
      <w:r w:rsidRPr="00255730">
        <w:rPr>
          <w:rFonts w:eastAsia="Batang"/>
        </w:rPr>
        <w:t>[  ]</w:t>
      </w:r>
      <w:r w:rsidRPr="00255730">
        <w:rPr>
          <w:rFonts w:eastAsia="Batang"/>
        </w:rPr>
        <w:tab/>
        <w:t xml:space="preserve">The court held a hearing before issuing this temporary order. </w:t>
      </w:r>
      <w:r w:rsidRPr="00255730">
        <w:rPr>
          <w:rFonts w:eastAsia="Batang"/>
          <w:lang w:eastAsia="ko-KR"/>
        </w:rPr>
        <w:t>These people attended:</w:t>
      </w:r>
    </w:p>
    <w:p w14:paraId="4F558BBA" w14:textId="0ABC81DA" w:rsidR="00490531" w:rsidRPr="00255730" w:rsidRDefault="00170767" w:rsidP="00492616">
      <w:pPr>
        <w:pStyle w:val="PO5indenthanging"/>
        <w:spacing w:before="0" w:after="0"/>
        <w:rPr>
          <w:rFonts w:eastAsia="Batang"/>
          <w:i/>
          <w:iCs/>
          <w:lang w:eastAsia="ko-KR"/>
        </w:rPr>
      </w:pPr>
      <w:r w:rsidRPr="00255730">
        <w:rPr>
          <w:rFonts w:eastAsia="Batang"/>
          <w:i/>
          <w:iCs/>
          <w:lang w:eastAsia="ko-KR"/>
        </w:rPr>
        <w:tab/>
      </w:r>
      <w:r w:rsidRPr="00255730">
        <w:rPr>
          <w:rFonts w:eastAsia="Batang"/>
          <w:i/>
          <w:iCs/>
          <w:lang w:eastAsia="ko"/>
        </w:rPr>
        <w:t>법원은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이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임시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명령을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발급하기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전에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심리를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진행했습니다</w:t>
      </w:r>
      <w:r w:rsidRPr="00255730">
        <w:rPr>
          <w:rFonts w:eastAsia="Batang"/>
          <w:i/>
          <w:iCs/>
          <w:lang w:eastAsia="ko"/>
        </w:rPr>
        <w:t xml:space="preserve">. </w:t>
      </w:r>
      <w:r w:rsidRPr="00255730">
        <w:rPr>
          <w:rFonts w:eastAsia="Batang"/>
          <w:i/>
          <w:iCs/>
          <w:lang w:eastAsia="ko"/>
        </w:rPr>
        <w:t>다음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사람들이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참석했습니다</w:t>
      </w:r>
      <w:r w:rsidRPr="00255730">
        <w:rPr>
          <w:rFonts w:eastAsia="Batang"/>
          <w:i/>
          <w:iCs/>
          <w:lang w:eastAsia="ko"/>
        </w:rPr>
        <w:t>.</w:t>
      </w:r>
    </w:p>
    <w:p w14:paraId="5672D93A" w14:textId="77777777" w:rsidR="00492616" w:rsidRPr="00255730" w:rsidRDefault="00490531" w:rsidP="00492616">
      <w:pPr>
        <w:tabs>
          <w:tab w:val="left" w:pos="5040"/>
        </w:tabs>
        <w:spacing w:before="120"/>
        <w:ind w:left="1440" w:hanging="360"/>
        <w:rPr>
          <w:rFonts w:ascii="Arial" w:eastAsia="Batang" w:hAnsi="Arial" w:cs="Arial"/>
          <w:sz w:val="22"/>
          <w:szCs w:val="22"/>
        </w:rPr>
      </w:pPr>
      <w:r w:rsidRPr="00255730">
        <w:rPr>
          <w:rFonts w:ascii="Arial" w:eastAsia="Batang" w:hAnsi="Arial" w:cs="Arial"/>
          <w:sz w:val="22"/>
          <w:szCs w:val="22"/>
        </w:rPr>
        <w:t>[  ] Protected Person</w:t>
      </w:r>
      <w:r w:rsidRPr="00255730">
        <w:rPr>
          <w:rFonts w:ascii="Arial" w:eastAsia="Batang" w:hAnsi="Arial" w:cs="Arial"/>
          <w:sz w:val="22"/>
          <w:szCs w:val="22"/>
        </w:rPr>
        <w:tab/>
        <w:t>[  ] in person</w:t>
      </w:r>
      <w:r w:rsidRPr="00255730">
        <w:rPr>
          <w:rFonts w:ascii="Arial" w:eastAsia="Batang" w:hAnsi="Arial" w:cs="Arial"/>
          <w:sz w:val="22"/>
          <w:szCs w:val="22"/>
        </w:rPr>
        <w:tab/>
        <w:t>[  ] by phone</w:t>
      </w:r>
      <w:r w:rsidRPr="00255730">
        <w:rPr>
          <w:rFonts w:ascii="Arial" w:eastAsia="Batang" w:hAnsi="Arial" w:cs="Arial"/>
          <w:sz w:val="22"/>
          <w:szCs w:val="22"/>
        </w:rPr>
        <w:tab/>
        <w:t>[  ] by video</w:t>
      </w:r>
    </w:p>
    <w:p w14:paraId="1FDE40F4" w14:textId="132F2C1B" w:rsidR="00490531" w:rsidRPr="00255730" w:rsidRDefault="00170767" w:rsidP="00492616">
      <w:pPr>
        <w:tabs>
          <w:tab w:val="left" w:pos="5040"/>
        </w:tabs>
        <w:ind w:left="1440" w:hanging="36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255730">
        <w:rPr>
          <w:rFonts w:ascii="Arial" w:eastAsia="Batang" w:hAnsi="Arial" w:cs="Arial"/>
          <w:i/>
          <w:iCs/>
        </w:rPr>
        <w:tab/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대상자</w:t>
      </w:r>
      <w:r w:rsidRPr="00255730">
        <w:rPr>
          <w:rFonts w:ascii="Arial" w:eastAsia="Batang" w:hAnsi="Arial" w:cs="Arial"/>
          <w:sz w:val="22"/>
          <w:szCs w:val="22"/>
          <w:lang w:eastAsia="ko"/>
        </w:rPr>
        <w:tab/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직접</w:t>
      </w:r>
      <w:r w:rsidRPr="00255730">
        <w:rPr>
          <w:rFonts w:ascii="Arial" w:eastAsia="Batang" w:hAnsi="Arial" w:cs="Arial"/>
          <w:sz w:val="22"/>
          <w:szCs w:val="22"/>
          <w:lang w:eastAsia="ko"/>
        </w:rPr>
        <w:tab/>
      </w:r>
      <w:r w:rsidR="005631D9">
        <w:rPr>
          <w:rFonts w:ascii="Arial" w:eastAsia="Batang" w:hAnsi="Arial" w:cs="Arial"/>
          <w:sz w:val="22"/>
          <w:szCs w:val="22"/>
          <w:lang w:eastAsia="ko"/>
        </w:rPr>
        <w:t xml:space="preserve">           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전화로</w:t>
      </w:r>
      <w:r w:rsidRPr="00255730">
        <w:rPr>
          <w:rFonts w:ascii="Arial" w:eastAsia="Batang" w:hAnsi="Arial" w:cs="Arial"/>
          <w:sz w:val="22"/>
          <w:szCs w:val="22"/>
          <w:lang w:eastAsia="ko"/>
        </w:rPr>
        <w:tab/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영상으로</w:t>
      </w:r>
    </w:p>
    <w:p w14:paraId="7C8AFFBE" w14:textId="77777777" w:rsidR="00492616" w:rsidRPr="00255730" w:rsidRDefault="00490531" w:rsidP="00492616">
      <w:pPr>
        <w:tabs>
          <w:tab w:val="left" w:pos="5040"/>
        </w:tabs>
        <w:spacing w:before="120"/>
        <w:ind w:left="1440" w:hanging="360"/>
        <w:rPr>
          <w:rFonts w:ascii="Arial" w:eastAsia="Batang" w:hAnsi="Arial" w:cs="Arial"/>
          <w:sz w:val="22"/>
          <w:szCs w:val="22"/>
        </w:rPr>
      </w:pPr>
      <w:r w:rsidRPr="00255730">
        <w:rPr>
          <w:rFonts w:ascii="Arial" w:eastAsia="Batang" w:hAnsi="Arial" w:cs="Arial"/>
          <w:sz w:val="22"/>
          <w:szCs w:val="22"/>
        </w:rPr>
        <w:t>[  ] Restrained Person</w:t>
      </w:r>
      <w:r w:rsidRPr="00255730">
        <w:rPr>
          <w:rFonts w:ascii="Arial" w:eastAsia="Batang" w:hAnsi="Arial" w:cs="Arial"/>
          <w:sz w:val="22"/>
          <w:szCs w:val="22"/>
        </w:rPr>
        <w:tab/>
        <w:t>[  ] in person</w:t>
      </w:r>
      <w:r w:rsidRPr="00255730">
        <w:rPr>
          <w:rFonts w:ascii="Arial" w:eastAsia="Batang" w:hAnsi="Arial" w:cs="Arial"/>
          <w:sz w:val="22"/>
          <w:szCs w:val="22"/>
        </w:rPr>
        <w:tab/>
        <w:t>[  ] by phone</w:t>
      </w:r>
      <w:r w:rsidRPr="00255730">
        <w:rPr>
          <w:rFonts w:ascii="Arial" w:eastAsia="Batang" w:hAnsi="Arial" w:cs="Arial"/>
          <w:sz w:val="22"/>
          <w:szCs w:val="22"/>
        </w:rPr>
        <w:tab/>
        <w:t>[  ] by video</w:t>
      </w:r>
    </w:p>
    <w:p w14:paraId="2C6E9713" w14:textId="562A9827" w:rsidR="00490531" w:rsidRPr="00255730" w:rsidRDefault="00170767" w:rsidP="00492616">
      <w:pPr>
        <w:tabs>
          <w:tab w:val="left" w:pos="5040"/>
        </w:tabs>
        <w:ind w:left="1440" w:hanging="36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255730">
        <w:rPr>
          <w:rFonts w:ascii="Arial" w:eastAsia="Batang" w:hAnsi="Arial" w:cs="Arial"/>
          <w:i/>
          <w:iCs/>
        </w:rPr>
        <w:tab/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금지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대상자</w:t>
      </w:r>
      <w:r w:rsidRPr="00255730">
        <w:rPr>
          <w:rFonts w:ascii="Arial" w:eastAsia="Batang" w:hAnsi="Arial" w:cs="Arial"/>
          <w:sz w:val="22"/>
          <w:szCs w:val="22"/>
          <w:lang w:eastAsia="ko"/>
        </w:rPr>
        <w:tab/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직접</w:t>
      </w:r>
      <w:r w:rsidRPr="00255730">
        <w:rPr>
          <w:rFonts w:ascii="Arial" w:eastAsia="Batang" w:hAnsi="Arial" w:cs="Arial"/>
          <w:sz w:val="22"/>
          <w:szCs w:val="22"/>
          <w:lang w:eastAsia="ko"/>
        </w:rPr>
        <w:tab/>
      </w:r>
      <w:r w:rsidR="005631D9">
        <w:rPr>
          <w:rFonts w:ascii="Arial" w:eastAsia="Batang" w:hAnsi="Arial" w:cs="Arial"/>
          <w:sz w:val="22"/>
          <w:szCs w:val="22"/>
          <w:lang w:eastAsia="ko"/>
        </w:rPr>
        <w:t xml:space="preserve">           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전화로</w:t>
      </w:r>
      <w:r w:rsidRPr="00255730">
        <w:rPr>
          <w:rFonts w:ascii="Arial" w:eastAsia="Batang" w:hAnsi="Arial" w:cs="Arial"/>
          <w:sz w:val="22"/>
          <w:szCs w:val="22"/>
          <w:lang w:eastAsia="ko"/>
        </w:rPr>
        <w:tab/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영상으로</w:t>
      </w:r>
    </w:p>
    <w:p w14:paraId="672E5AD6" w14:textId="77777777" w:rsidR="00492616" w:rsidRPr="00255730" w:rsidRDefault="00490531" w:rsidP="00492616">
      <w:pPr>
        <w:tabs>
          <w:tab w:val="left" w:pos="4860"/>
          <w:tab w:val="left" w:pos="5040"/>
        </w:tabs>
        <w:spacing w:before="120"/>
        <w:ind w:left="1440" w:hanging="360"/>
        <w:rPr>
          <w:rFonts w:ascii="Arial" w:eastAsia="Batang" w:hAnsi="Arial" w:cs="Arial"/>
          <w:sz w:val="22"/>
          <w:szCs w:val="22"/>
        </w:rPr>
      </w:pPr>
      <w:r w:rsidRPr="00255730">
        <w:rPr>
          <w:rFonts w:ascii="Arial" w:eastAsia="Batang" w:hAnsi="Arial" w:cs="Arial"/>
          <w:sz w:val="22"/>
          <w:szCs w:val="22"/>
        </w:rPr>
        <w:t>[  ] Other:</w:t>
      </w:r>
      <w:r w:rsidRPr="00255730">
        <w:rPr>
          <w:rFonts w:ascii="Arial" w:eastAsia="Batang" w:hAnsi="Arial" w:cs="Arial"/>
          <w:sz w:val="22"/>
          <w:szCs w:val="22"/>
          <w:u w:val="single"/>
        </w:rPr>
        <w:tab/>
      </w:r>
      <w:r w:rsidRPr="00255730">
        <w:rPr>
          <w:rFonts w:ascii="Arial" w:eastAsia="Batang" w:hAnsi="Arial" w:cs="Arial"/>
          <w:sz w:val="22"/>
          <w:szCs w:val="22"/>
        </w:rPr>
        <w:tab/>
        <w:t>[  ] in person</w:t>
      </w:r>
      <w:r w:rsidRPr="00255730">
        <w:rPr>
          <w:rFonts w:ascii="Arial" w:eastAsia="Batang" w:hAnsi="Arial" w:cs="Arial"/>
          <w:sz w:val="22"/>
          <w:szCs w:val="22"/>
        </w:rPr>
        <w:tab/>
        <w:t>[  ] by phone</w:t>
      </w:r>
      <w:r w:rsidRPr="00255730">
        <w:rPr>
          <w:rFonts w:ascii="Arial" w:eastAsia="Batang" w:hAnsi="Arial" w:cs="Arial"/>
          <w:sz w:val="22"/>
          <w:szCs w:val="22"/>
        </w:rPr>
        <w:tab/>
        <w:t>[  ] by video</w:t>
      </w:r>
    </w:p>
    <w:p w14:paraId="1E7FBA84" w14:textId="35E3F059" w:rsidR="00FA041A" w:rsidRPr="00255730" w:rsidRDefault="00170767" w:rsidP="00492616">
      <w:pPr>
        <w:tabs>
          <w:tab w:val="left" w:pos="4860"/>
          <w:tab w:val="left" w:pos="5040"/>
        </w:tabs>
        <w:ind w:left="1440" w:hanging="36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255730">
        <w:rPr>
          <w:rFonts w:ascii="Arial" w:eastAsia="Batang" w:hAnsi="Arial" w:cs="Arial"/>
          <w:i/>
          <w:iCs/>
        </w:rPr>
        <w:tab/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기타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:</w:t>
      </w:r>
      <w:r w:rsidRPr="00255730">
        <w:rPr>
          <w:rFonts w:ascii="Arial" w:eastAsia="Batang" w:hAnsi="Arial" w:cs="Arial"/>
          <w:sz w:val="22"/>
          <w:szCs w:val="22"/>
          <w:lang w:eastAsia="ko"/>
        </w:rPr>
        <w:tab/>
      </w:r>
      <w:r w:rsidRPr="00255730">
        <w:rPr>
          <w:rFonts w:ascii="Arial" w:eastAsia="Batang" w:hAnsi="Arial" w:cs="Arial"/>
          <w:sz w:val="22"/>
          <w:szCs w:val="22"/>
          <w:lang w:eastAsia="ko"/>
        </w:rPr>
        <w:tab/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직접</w:t>
      </w:r>
      <w:r w:rsidRPr="00255730">
        <w:rPr>
          <w:rFonts w:ascii="Arial" w:eastAsia="Batang" w:hAnsi="Arial" w:cs="Arial"/>
          <w:sz w:val="22"/>
          <w:szCs w:val="22"/>
          <w:lang w:eastAsia="ko"/>
        </w:rPr>
        <w:tab/>
      </w:r>
      <w:r w:rsidR="005631D9">
        <w:rPr>
          <w:rFonts w:ascii="Arial" w:eastAsia="Batang" w:hAnsi="Arial" w:cs="Arial"/>
          <w:sz w:val="22"/>
          <w:szCs w:val="22"/>
          <w:lang w:eastAsia="ko"/>
        </w:rPr>
        <w:t xml:space="preserve">            </w:t>
      </w:r>
      <w:bookmarkStart w:id="0" w:name="_GoBack"/>
      <w:bookmarkEnd w:id="0"/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전화로</w:t>
      </w:r>
      <w:r w:rsidRPr="00255730">
        <w:rPr>
          <w:rFonts w:ascii="Arial" w:eastAsia="Batang" w:hAnsi="Arial" w:cs="Arial"/>
          <w:sz w:val="22"/>
          <w:szCs w:val="22"/>
          <w:lang w:eastAsia="ko"/>
        </w:rPr>
        <w:tab/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영상으로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</w:p>
    <w:p w14:paraId="741D14C3" w14:textId="47EA5A5C" w:rsidR="00490531" w:rsidRPr="00255730" w:rsidRDefault="00490531" w:rsidP="00492616">
      <w:pPr>
        <w:pStyle w:val="PONumberedSection"/>
        <w:keepNext/>
        <w:spacing w:before="0" w:after="0"/>
        <w:rPr>
          <w:rFonts w:eastAsia="Batang"/>
        </w:rPr>
      </w:pPr>
      <w:r w:rsidRPr="00255730">
        <w:rPr>
          <w:rFonts w:eastAsia="Batang"/>
        </w:rPr>
        <w:t>Basis</w:t>
      </w:r>
      <w:r w:rsidRPr="00255730">
        <w:rPr>
          <w:rFonts w:eastAsia="Batang"/>
        </w:rPr>
        <w:br/>
      </w:r>
      <w:r w:rsidRPr="00255730">
        <w:rPr>
          <w:rFonts w:eastAsia="Batang"/>
          <w:i/>
          <w:iCs/>
          <w:lang w:eastAsia="ko"/>
        </w:rPr>
        <w:t>근거</w:t>
      </w:r>
    </w:p>
    <w:p w14:paraId="785870FF" w14:textId="77777777" w:rsidR="00492616" w:rsidRPr="00255730" w:rsidRDefault="00490531" w:rsidP="00492616">
      <w:pPr>
        <w:pStyle w:val="PO5indenthanging"/>
        <w:tabs>
          <w:tab w:val="clear" w:pos="1080"/>
        </w:tabs>
        <w:spacing w:after="0"/>
        <w:rPr>
          <w:rFonts w:eastAsia="Batang"/>
        </w:rPr>
      </w:pPr>
      <w:r w:rsidRPr="00255730">
        <w:rPr>
          <w:rFonts w:eastAsia="Batang"/>
        </w:rPr>
        <w:t>[  ]</w:t>
      </w:r>
      <w:r w:rsidRPr="00255730">
        <w:rPr>
          <w:rFonts w:eastAsia="Batang"/>
        </w:rPr>
        <w:tab/>
        <w:t>The parties have agreed to the reissuance of the temporary protection order.</w:t>
      </w:r>
    </w:p>
    <w:p w14:paraId="1AB2837D" w14:textId="02CB0A1E" w:rsidR="00490531" w:rsidRPr="00255730" w:rsidRDefault="00170767" w:rsidP="00492616">
      <w:pPr>
        <w:pStyle w:val="PO5indenthanging"/>
        <w:tabs>
          <w:tab w:val="clear" w:pos="1080"/>
        </w:tabs>
        <w:spacing w:before="0" w:after="0"/>
        <w:rPr>
          <w:rFonts w:eastAsia="Batang"/>
          <w:i/>
          <w:iCs/>
          <w:lang w:eastAsia="ko-KR"/>
        </w:rPr>
      </w:pPr>
      <w:r w:rsidRPr="00255730">
        <w:rPr>
          <w:rFonts w:eastAsia="Batang"/>
          <w:i/>
          <w:iCs/>
        </w:rPr>
        <w:tab/>
      </w:r>
      <w:r w:rsidRPr="00255730">
        <w:rPr>
          <w:rFonts w:eastAsia="Batang"/>
          <w:i/>
          <w:iCs/>
          <w:lang w:eastAsia="ko"/>
        </w:rPr>
        <w:t>당사자들은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임시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보호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명령의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재발급에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동의했습니다</w:t>
      </w:r>
      <w:r w:rsidRPr="00255730">
        <w:rPr>
          <w:rFonts w:eastAsia="Batang"/>
          <w:i/>
          <w:iCs/>
          <w:lang w:eastAsia="ko"/>
        </w:rPr>
        <w:t>.</w:t>
      </w:r>
    </w:p>
    <w:p w14:paraId="3233A42C" w14:textId="77777777" w:rsidR="00492616" w:rsidRPr="00255730" w:rsidRDefault="56F448A9" w:rsidP="00492616">
      <w:pPr>
        <w:pStyle w:val="PO5indenthanging"/>
        <w:tabs>
          <w:tab w:val="clear" w:pos="1080"/>
        </w:tabs>
        <w:spacing w:after="0"/>
        <w:rPr>
          <w:rFonts w:eastAsia="Batang"/>
        </w:rPr>
      </w:pPr>
      <w:r w:rsidRPr="00255730">
        <w:rPr>
          <w:rFonts w:eastAsia="Batang"/>
        </w:rPr>
        <w:t>[  ]</w:t>
      </w:r>
      <w:r w:rsidRPr="00255730">
        <w:rPr>
          <w:rFonts w:eastAsia="Batang"/>
        </w:rPr>
        <w:tab/>
        <w:t>The temporary order listed above is reissued to allow more time to serve the restrained person.</w:t>
      </w:r>
    </w:p>
    <w:p w14:paraId="4D6B159F" w14:textId="7C7114DB" w:rsidR="00490531" w:rsidRPr="00255730" w:rsidRDefault="00170767" w:rsidP="00492616">
      <w:pPr>
        <w:pStyle w:val="PO5indenthanging"/>
        <w:tabs>
          <w:tab w:val="clear" w:pos="1080"/>
        </w:tabs>
        <w:spacing w:before="0" w:after="0"/>
        <w:rPr>
          <w:rFonts w:eastAsia="Batang"/>
          <w:i/>
          <w:iCs/>
          <w:lang w:eastAsia="ko-KR"/>
        </w:rPr>
      </w:pPr>
      <w:r w:rsidRPr="00255730">
        <w:rPr>
          <w:rFonts w:eastAsia="Batang"/>
          <w:i/>
          <w:iCs/>
        </w:rPr>
        <w:tab/>
      </w:r>
      <w:r w:rsidRPr="00255730">
        <w:rPr>
          <w:rFonts w:eastAsia="Batang"/>
          <w:i/>
          <w:iCs/>
          <w:lang w:eastAsia="ko"/>
        </w:rPr>
        <w:t>금지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대상자에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대한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송달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시간을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더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많이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허용하기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위해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위의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임시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명령이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재발급되었습니다</w:t>
      </w:r>
      <w:r w:rsidRPr="00255730">
        <w:rPr>
          <w:rFonts w:eastAsia="Batang"/>
          <w:i/>
          <w:iCs/>
          <w:lang w:eastAsia="ko"/>
        </w:rPr>
        <w:t>.</w:t>
      </w:r>
    </w:p>
    <w:p w14:paraId="00BA522E" w14:textId="77777777" w:rsidR="00492616" w:rsidRPr="00255730" w:rsidRDefault="001A613E" w:rsidP="00492616">
      <w:pPr>
        <w:pStyle w:val="PO5indenthanging"/>
        <w:tabs>
          <w:tab w:val="clear" w:pos="1080"/>
        </w:tabs>
        <w:spacing w:after="0"/>
        <w:rPr>
          <w:rFonts w:eastAsia="Batang"/>
        </w:rPr>
      </w:pPr>
      <w:r w:rsidRPr="00255730">
        <w:rPr>
          <w:rFonts w:eastAsia="Batang"/>
        </w:rPr>
        <w:t>[  ]</w:t>
      </w:r>
      <w:r w:rsidRPr="00255730">
        <w:rPr>
          <w:rFonts w:eastAsia="Batang"/>
        </w:rPr>
        <w:tab/>
        <w:t>Restrained Person was served and received notice but did not receive the full 5 court days. Restrained Person did not waive the 5-day notice requirement.</w:t>
      </w:r>
    </w:p>
    <w:p w14:paraId="36B9ED79" w14:textId="25818878" w:rsidR="001A613E" w:rsidRPr="00255730" w:rsidRDefault="00170767" w:rsidP="00492616">
      <w:pPr>
        <w:pStyle w:val="PO5indenthanging"/>
        <w:tabs>
          <w:tab w:val="clear" w:pos="1080"/>
        </w:tabs>
        <w:spacing w:before="0" w:after="0"/>
        <w:rPr>
          <w:rFonts w:eastAsia="Batang"/>
          <w:i/>
          <w:iCs/>
        </w:rPr>
      </w:pPr>
      <w:r w:rsidRPr="00255730">
        <w:rPr>
          <w:rFonts w:eastAsia="Batang"/>
          <w:i/>
          <w:iCs/>
        </w:rPr>
        <w:tab/>
      </w:r>
      <w:r w:rsidRPr="00255730">
        <w:rPr>
          <w:rFonts w:eastAsia="Batang"/>
          <w:i/>
          <w:iCs/>
          <w:lang w:eastAsia="ko"/>
        </w:rPr>
        <w:t>금지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대상자는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송달과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통지를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받았으나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전체</w:t>
      </w:r>
      <w:r w:rsidRPr="00255730">
        <w:rPr>
          <w:rFonts w:eastAsia="Batang"/>
          <w:i/>
          <w:iCs/>
          <w:lang w:eastAsia="ko"/>
        </w:rPr>
        <w:t xml:space="preserve"> 5</w:t>
      </w:r>
      <w:r w:rsidRPr="00255730">
        <w:rPr>
          <w:rFonts w:eastAsia="Batang"/>
          <w:i/>
          <w:iCs/>
          <w:lang w:eastAsia="ko"/>
        </w:rPr>
        <w:t>법정일을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받지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않았습니다</w:t>
      </w:r>
      <w:r w:rsidRPr="00255730">
        <w:rPr>
          <w:rFonts w:eastAsia="Batang"/>
          <w:i/>
          <w:iCs/>
          <w:lang w:eastAsia="ko"/>
        </w:rPr>
        <w:t xml:space="preserve">. </w:t>
      </w:r>
      <w:r w:rsidRPr="00255730">
        <w:rPr>
          <w:rFonts w:eastAsia="Batang"/>
          <w:i/>
          <w:iCs/>
          <w:lang w:eastAsia="ko"/>
        </w:rPr>
        <w:t>금지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대상자는</w:t>
      </w:r>
      <w:r w:rsidRPr="00255730">
        <w:rPr>
          <w:rFonts w:eastAsia="Batang"/>
          <w:i/>
          <w:iCs/>
          <w:lang w:eastAsia="ko"/>
        </w:rPr>
        <w:t xml:space="preserve"> 5</w:t>
      </w:r>
      <w:r w:rsidRPr="00255730">
        <w:rPr>
          <w:rFonts w:eastAsia="Batang"/>
          <w:i/>
          <w:iCs/>
          <w:lang w:eastAsia="ko"/>
        </w:rPr>
        <w:t>일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통지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요건을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포기하지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않았습니다</w:t>
      </w:r>
      <w:r w:rsidRPr="00255730">
        <w:rPr>
          <w:rFonts w:eastAsia="Batang"/>
          <w:i/>
          <w:iCs/>
          <w:lang w:eastAsia="ko"/>
        </w:rPr>
        <w:t>.</w:t>
      </w:r>
    </w:p>
    <w:p w14:paraId="39CD91FB" w14:textId="77777777" w:rsidR="00492616" w:rsidRPr="00255730" w:rsidRDefault="5A60A1A2" w:rsidP="00492616">
      <w:pPr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eastAsia="Batang" w:hAnsi="Arial" w:cs="Arial"/>
          <w:sz w:val="22"/>
          <w:szCs w:val="22"/>
        </w:rPr>
      </w:pPr>
      <w:r w:rsidRPr="00255730">
        <w:rPr>
          <w:rFonts w:ascii="Arial" w:eastAsia="Batang" w:hAnsi="Arial" w:cs="Arial"/>
          <w:sz w:val="22"/>
          <w:szCs w:val="22"/>
        </w:rPr>
        <w:t>[  ]</w:t>
      </w:r>
      <w:r w:rsidRPr="00255730">
        <w:rPr>
          <w:rFonts w:ascii="Arial" w:eastAsia="Batang" w:hAnsi="Arial" w:cs="Arial"/>
          <w:sz w:val="22"/>
          <w:szCs w:val="22"/>
        </w:rPr>
        <w:tab/>
        <w:t>The Restrained Person asserts their Fifth Amendment right due to a pending criminal case. The court considered, on the record, the factors provided in RCW 7.105.400(4).</w:t>
      </w:r>
    </w:p>
    <w:p w14:paraId="14387E0A" w14:textId="65348AA1" w:rsidR="00E465F4" w:rsidRPr="00255730" w:rsidRDefault="00170767" w:rsidP="00492616">
      <w:pPr>
        <w:overflowPunct/>
        <w:autoSpaceDE/>
        <w:autoSpaceDN/>
        <w:adjustRightInd/>
        <w:ind w:left="1080" w:hanging="360"/>
        <w:textAlignment w:val="auto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255730">
        <w:rPr>
          <w:rFonts w:ascii="Arial" w:eastAsia="Batang" w:hAnsi="Arial" w:cs="Arial"/>
          <w:i/>
          <w:iCs/>
        </w:rPr>
        <w:tab/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금지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대상자는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미결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상태인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형사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소송에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따른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수정헌법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5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조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(Fifth Amendment)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권리를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주장합니다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법원은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기록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상에서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RCW 7.105.400(4)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제공된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요인들을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고려했습니다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0BF26B7C" w14:textId="77777777" w:rsidR="00492616" w:rsidRPr="00255730" w:rsidRDefault="002D433A" w:rsidP="00492616">
      <w:pPr>
        <w:pStyle w:val="PO5indenthanging"/>
        <w:tabs>
          <w:tab w:val="clear" w:pos="1080"/>
          <w:tab w:val="left" w:pos="9180"/>
        </w:tabs>
        <w:spacing w:after="0"/>
        <w:rPr>
          <w:rFonts w:eastAsia="Batang"/>
          <w:u w:val="single"/>
        </w:rPr>
      </w:pPr>
      <w:r w:rsidRPr="00255730">
        <w:rPr>
          <w:rFonts w:eastAsia="Batang"/>
        </w:rPr>
        <w:t>[  ]</w:t>
      </w:r>
      <w:r w:rsidRPr="00255730">
        <w:rPr>
          <w:rFonts w:eastAsia="Batang"/>
        </w:rPr>
        <w:tab/>
        <w:t>The court finds good cause to reissue the temporary order (</w:t>
      </w:r>
      <w:r w:rsidRPr="00255730">
        <w:rPr>
          <w:rFonts w:eastAsia="Batang"/>
          <w:i/>
          <w:iCs/>
        </w:rPr>
        <w:t>specify</w:t>
      </w:r>
      <w:r w:rsidRPr="00255730">
        <w:rPr>
          <w:rFonts w:eastAsia="Batang"/>
        </w:rPr>
        <w:t xml:space="preserve">): </w:t>
      </w:r>
      <w:r w:rsidRPr="00255730">
        <w:rPr>
          <w:rFonts w:eastAsia="Batang"/>
          <w:u w:val="single"/>
        </w:rPr>
        <w:tab/>
      </w:r>
    </w:p>
    <w:p w14:paraId="4C8583B4" w14:textId="594AE998" w:rsidR="006735F7" w:rsidRPr="00255730" w:rsidRDefault="00170767" w:rsidP="00492616">
      <w:pPr>
        <w:pStyle w:val="PO5indenthanging"/>
        <w:tabs>
          <w:tab w:val="clear" w:pos="1080"/>
          <w:tab w:val="left" w:pos="9180"/>
        </w:tabs>
        <w:spacing w:before="0" w:after="0"/>
        <w:rPr>
          <w:rFonts w:eastAsia="Batang"/>
          <w:i/>
          <w:iCs/>
          <w:u w:val="single"/>
          <w:lang w:eastAsia="ko-KR"/>
        </w:rPr>
      </w:pPr>
      <w:r w:rsidRPr="00255730">
        <w:rPr>
          <w:rFonts w:eastAsia="Batang"/>
          <w:i/>
          <w:iCs/>
        </w:rPr>
        <w:tab/>
      </w:r>
      <w:r w:rsidRPr="00255730">
        <w:rPr>
          <w:rFonts w:eastAsia="Batang"/>
          <w:i/>
          <w:iCs/>
          <w:lang w:eastAsia="ko"/>
        </w:rPr>
        <w:t>법원은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임시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명령을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재발급할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정당한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사유가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있음을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결정했습니다</w:t>
      </w:r>
      <w:r w:rsidRPr="00255730">
        <w:rPr>
          <w:rFonts w:eastAsia="Batang"/>
          <w:i/>
          <w:iCs/>
          <w:lang w:eastAsia="ko"/>
        </w:rPr>
        <w:t>(</w:t>
      </w:r>
      <w:r w:rsidRPr="00255730">
        <w:rPr>
          <w:rFonts w:eastAsia="Batang"/>
          <w:i/>
          <w:iCs/>
          <w:lang w:eastAsia="ko"/>
        </w:rPr>
        <w:t>구체적으로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명시</w:t>
      </w:r>
      <w:r w:rsidRPr="00255730">
        <w:rPr>
          <w:rFonts w:eastAsia="Batang"/>
          <w:i/>
          <w:iCs/>
          <w:lang w:eastAsia="ko"/>
        </w:rPr>
        <w:t xml:space="preserve">): </w:t>
      </w:r>
    </w:p>
    <w:p w14:paraId="78968376" w14:textId="674069D5" w:rsidR="006735F7" w:rsidRPr="00255730" w:rsidRDefault="006735F7" w:rsidP="00170767">
      <w:pPr>
        <w:pStyle w:val="PO5indenthanging"/>
        <w:tabs>
          <w:tab w:val="clear" w:pos="1080"/>
          <w:tab w:val="left" w:pos="9180"/>
        </w:tabs>
        <w:spacing w:after="0"/>
        <w:ind w:firstLine="0"/>
        <w:rPr>
          <w:rFonts w:eastAsia="Batang"/>
          <w:u w:val="single"/>
          <w:lang w:eastAsia="ko-KR"/>
        </w:rPr>
      </w:pPr>
      <w:r w:rsidRPr="00255730">
        <w:rPr>
          <w:rFonts w:eastAsia="Batang"/>
          <w:u w:val="single"/>
          <w:lang w:eastAsia="ko-KR"/>
        </w:rPr>
        <w:tab/>
      </w:r>
    </w:p>
    <w:p w14:paraId="7DB1E01F" w14:textId="08CB65BB" w:rsidR="006735F7" w:rsidRPr="00255730" w:rsidRDefault="006735F7" w:rsidP="00170767">
      <w:pPr>
        <w:pStyle w:val="PO5indenthanging"/>
        <w:tabs>
          <w:tab w:val="clear" w:pos="1080"/>
          <w:tab w:val="left" w:pos="9180"/>
        </w:tabs>
        <w:spacing w:after="0"/>
        <w:ind w:firstLine="0"/>
        <w:rPr>
          <w:rFonts w:eastAsia="Batang"/>
          <w:u w:val="single"/>
          <w:lang w:eastAsia="ko-KR"/>
        </w:rPr>
      </w:pPr>
      <w:r w:rsidRPr="00255730">
        <w:rPr>
          <w:rFonts w:eastAsia="Batang"/>
          <w:u w:val="single"/>
          <w:lang w:eastAsia="ko-KR"/>
        </w:rPr>
        <w:tab/>
      </w:r>
    </w:p>
    <w:p w14:paraId="5E7C2585" w14:textId="138C5A18" w:rsidR="00490531" w:rsidRPr="00255730" w:rsidRDefault="006735F7" w:rsidP="00170767">
      <w:pPr>
        <w:pStyle w:val="PO5indenthanging"/>
        <w:tabs>
          <w:tab w:val="clear" w:pos="1080"/>
          <w:tab w:val="left" w:pos="9180"/>
        </w:tabs>
        <w:spacing w:after="0"/>
        <w:ind w:firstLine="0"/>
        <w:rPr>
          <w:rFonts w:eastAsia="Batang"/>
          <w:u w:val="single"/>
          <w:lang w:eastAsia="ko-KR"/>
        </w:rPr>
      </w:pPr>
      <w:r w:rsidRPr="00255730">
        <w:rPr>
          <w:rFonts w:eastAsia="Batang"/>
          <w:u w:val="single"/>
          <w:lang w:eastAsia="ko-KR"/>
        </w:rPr>
        <w:lastRenderedPageBreak/>
        <w:tab/>
      </w:r>
    </w:p>
    <w:p w14:paraId="65A63F7C" w14:textId="1C484C44" w:rsidR="00F52B6B" w:rsidRPr="00255730" w:rsidRDefault="00F52B6B" w:rsidP="00170767">
      <w:pPr>
        <w:pStyle w:val="PO5indenthanging"/>
        <w:tabs>
          <w:tab w:val="clear" w:pos="1080"/>
          <w:tab w:val="left" w:pos="9180"/>
        </w:tabs>
        <w:spacing w:after="0"/>
        <w:ind w:firstLine="0"/>
        <w:rPr>
          <w:rFonts w:eastAsia="Batang"/>
          <w:u w:val="single"/>
          <w:lang w:eastAsia="ko-KR"/>
        </w:rPr>
      </w:pPr>
      <w:r w:rsidRPr="00255730">
        <w:rPr>
          <w:rFonts w:eastAsia="Batang"/>
          <w:u w:val="single"/>
          <w:lang w:eastAsia="ko-KR"/>
        </w:rPr>
        <w:tab/>
      </w:r>
    </w:p>
    <w:p w14:paraId="5632EC4A" w14:textId="77777777" w:rsidR="00492616" w:rsidRPr="00255730" w:rsidRDefault="004D2A21" w:rsidP="00492616">
      <w:pPr>
        <w:spacing w:before="120"/>
        <w:ind w:left="720" w:hanging="720"/>
        <w:outlineLvl w:val="0"/>
        <w:rPr>
          <w:rFonts w:ascii="Arial" w:eastAsia="Batang" w:hAnsi="Arial" w:cs="Arial"/>
          <w:b/>
          <w:sz w:val="22"/>
          <w:szCs w:val="22"/>
        </w:rPr>
      </w:pPr>
      <w:r w:rsidRPr="00255730">
        <w:rPr>
          <w:rFonts w:ascii="Arial" w:eastAsia="Batang" w:hAnsi="Arial" w:cs="Arial"/>
          <w:b/>
          <w:bCs/>
          <w:sz w:val="22"/>
          <w:szCs w:val="22"/>
        </w:rPr>
        <w:t>6.</w:t>
      </w:r>
      <w:r w:rsidRPr="00255730">
        <w:rPr>
          <w:rFonts w:ascii="Arial" w:eastAsia="Batang" w:hAnsi="Arial" w:cs="Arial"/>
          <w:b/>
          <w:bCs/>
          <w:sz w:val="22"/>
          <w:szCs w:val="22"/>
        </w:rPr>
        <w:tab/>
        <w:t>Washington Crime Information Center (WACIC) and Other Data Entry</w:t>
      </w:r>
    </w:p>
    <w:p w14:paraId="53A4D5CF" w14:textId="34DDEAF6" w:rsidR="007F0D04" w:rsidRPr="00255730" w:rsidRDefault="00170767" w:rsidP="00492616">
      <w:pPr>
        <w:ind w:left="720" w:hanging="720"/>
        <w:outlineLvl w:val="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255730">
        <w:rPr>
          <w:rFonts w:ascii="Arial" w:eastAsia="Batang" w:hAnsi="Arial" w:cs="Arial"/>
          <w:b/>
          <w:bCs/>
          <w:i/>
          <w:iCs/>
          <w:sz w:val="22"/>
          <w:szCs w:val="22"/>
        </w:rPr>
        <w:tab/>
      </w:r>
      <w:r w:rsidRPr="00255730">
        <w:rPr>
          <w:rFonts w:ascii="Arial" w:eastAsia="Batang" w:hAnsi="Arial" w:cs="Arial"/>
          <w:b/>
          <w:bCs/>
          <w:sz w:val="22"/>
          <w:szCs w:val="22"/>
          <w:lang w:eastAsia="ko"/>
        </w:rPr>
        <w:t>워싱턴주</w:t>
      </w:r>
      <w:r w:rsidRPr="00255730">
        <w:rPr>
          <w:rFonts w:ascii="Arial" w:eastAsia="Batang" w:hAnsi="Arial" w:cs="Arial"/>
          <w:b/>
          <w:b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sz w:val="22"/>
          <w:szCs w:val="22"/>
          <w:lang w:eastAsia="ko"/>
        </w:rPr>
        <w:t>범죄</w:t>
      </w:r>
      <w:r w:rsidRPr="00255730">
        <w:rPr>
          <w:rFonts w:ascii="Arial" w:eastAsia="Batang" w:hAnsi="Arial" w:cs="Arial"/>
          <w:b/>
          <w:b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sz w:val="22"/>
          <w:szCs w:val="22"/>
          <w:lang w:eastAsia="ko"/>
        </w:rPr>
        <w:t>정보</w:t>
      </w:r>
      <w:r w:rsidRPr="00255730">
        <w:rPr>
          <w:rFonts w:ascii="Arial" w:eastAsia="Batang" w:hAnsi="Arial" w:cs="Arial"/>
          <w:b/>
          <w:b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sz w:val="22"/>
          <w:szCs w:val="22"/>
          <w:lang w:eastAsia="ko"/>
        </w:rPr>
        <w:t>센터</w:t>
      </w:r>
      <w:r w:rsidRPr="00255730">
        <w:rPr>
          <w:rFonts w:ascii="Arial" w:eastAsia="Batang" w:hAnsi="Arial" w:cs="Arial"/>
          <w:b/>
          <w:bCs/>
          <w:sz w:val="22"/>
          <w:szCs w:val="22"/>
          <w:lang w:eastAsia="ko"/>
        </w:rPr>
        <w:t xml:space="preserve">(WACIC) </w:t>
      </w:r>
      <w:r w:rsidRPr="00255730">
        <w:rPr>
          <w:rFonts w:ascii="Arial" w:eastAsia="Batang" w:hAnsi="Arial" w:cs="Arial"/>
          <w:b/>
          <w:bCs/>
          <w:sz w:val="22"/>
          <w:szCs w:val="22"/>
          <w:lang w:eastAsia="ko"/>
        </w:rPr>
        <w:t>및</w:t>
      </w:r>
      <w:r w:rsidRPr="00255730">
        <w:rPr>
          <w:rFonts w:ascii="Arial" w:eastAsia="Batang" w:hAnsi="Arial" w:cs="Arial"/>
          <w:b/>
          <w:b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sz w:val="22"/>
          <w:szCs w:val="22"/>
          <w:lang w:eastAsia="ko"/>
        </w:rPr>
        <w:t>기타</w:t>
      </w:r>
      <w:r w:rsidRPr="00255730">
        <w:rPr>
          <w:rFonts w:ascii="Arial" w:eastAsia="Batang" w:hAnsi="Arial" w:cs="Arial"/>
          <w:b/>
          <w:b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sz w:val="22"/>
          <w:szCs w:val="22"/>
          <w:lang w:eastAsia="ko"/>
        </w:rPr>
        <w:t>데이터</w:t>
      </w:r>
      <w:r w:rsidRPr="00255730">
        <w:rPr>
          <w:rFonts w:ascii="Arial" w:eastAsia="Batang" w:hAnsi="Arial" w:cs="Arial"/>
          <w:b/>
          <w:b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sz w:val="22"/>
          <w:szCs w:val="22"/>
          <w:lang w:eastAsia="ko"/>
        </w:rPr>
        <w:t>입력</w:t>
      </w:r>
    </w:p>
    <w:p w14:paraId="710F927A" w14:textId="77777777" w:rsidR="00492616" w:rsidRPr="00255730" w:rsidRDefault="00423F52" w:rsidP="00492616">
      <w:pPr>
        <w:tabs>
          <w:tab w:val="left" w:pos="9187"/>
        </w:tabs>
        <w:spacing w:before="120"/>
        <w:ind w:left="720"/>
        <w:rPr>
          <w:rFonts w:ascii="Arial" w:eastAsia="Batang" w:hAnsi="Arial" w:cs="Arial"/>
          <w:i/>
          <w:iCs/>
          <w:sz w:val="22"/>
          <w:szCs w:val="22"/>
        </w:rPr>
      </w:pPr>
      <w:r w:rsidRPr="00255730">
        <w:rPr>
          <w:rFonts w:ascii="Arial" w:eastAsia="Batang" w:hAnsi="Arial" w:cs="Arial"/>
          <w:b/>
          <w:bCs/>
          <w:sz w:val="22"/>
          <w:szCs w:val="22"/>
        </w:rPr>
        <w:t xml:space="preserve">Clerk’s Action: </w:t>
      </w:r>
      <w:r w:rsidRPr="00255730">
        <w:rPr>
          <w:rFonts w:ascii="Arial" w:eastAsia="Batang" w:hAnsi="Arial" w:cs="Arial"/>
          <w:sz w:val="22"/>
          <w:szCs w:val="22"/>
        </w:rPr>
        <w:t xml:space="preserve">The clerk of court shall forward a copy of this order immediately to the following law enforcement agency (county or city): </w:t>
      </w:r>
      <w:r w:rsidRPr="00255730">
        <w:rPr>
          <w:rFonts w:ascii="Arial" w:eastAsia="Batang" w:hAnsi="Arial" w:cs="Arial"/>
          <w:sz w:val="22"/>
          <w:szCs w:val="22"/>
          <w:u w:val="single"/>
        </w:rPr>
        <w:tab/>
      </w:r>
      <w:r w:rsidRPr="00255730">
        <w:rPr>
          <w:rFonts w:ascii="Arial" w:eastAsia="Batang" w:hAnsi="Arial" w:cs="Arial"/>
          <w:sz w:val="22"/>
          <w:szCs w:val="22"/>
        </w:rPr>
        <w:br/>
        <w:t>(</w:t>
      </w:r>
      <w:r w:rsidRPr="00255730">
        <w:rPr>
          <w:rFonts w:ascii="Arial" w:eastAsia="Batang" w:hAnsi="Arial" w:cs="Arial"/>
          <w:i/>
          <w:iCs/>
          <w:sz w:val="22"/>
          <w:szCs w:val="22"/>
        </w:rPr>
        <w:t>check only one</w:t>
      </w:r>
      <w:r w:rsidRPr="00255730">
        <w:rPr>
          <w:rFonts w:ascii="Arial" w:eastAsia="Batang" w:hAnsi="Arial" w:cs="Arial"/>
          <w:sz w:val="22"/>
          <w:szCs w:val="22"/>
        </w:rPr>
        <w:t>): [  ] Sheriff’s Office or  [  ] Police Department</w:t>
      </w:r>
      <w:r w:rsidRPr="00255730">
        <w:rPr>
          <w:rFonts w:ascii="Arial" w:eastAsia="Batang" w:hAnsi="Arial" w:cs="Arial"/>
          <w:sz w:val="22"/>
          <w:szCs w:val="22"/>
        </w:rPr>
        <w:br/>
      </w:r>
      <w:r w:rsidRPr="00255730">
        <w:rPr>
          <w:rFonts w:ascii="Arial" w:eastAsia="Batang" w:hAnsi="Arial" w:cs="Arial"/>
          <w:i/>
          <w:iCs/>
          <w:sz w:val="22"/>
          <w:szCs w:val="22"/>
        </w:rPr>
        <w:t>(List the same agency that entered the temporary order)</w:t>
      </w:r>
    </w:p>
    <w:p w14:paraId="56C50480" w14:textId="71E39B01" w:rsidR="00FA041A" w:rsidRPr="00255730" w:rsidRDefault="00492616" w:rsidP="00492616">
      <w:pPr>
        <w:tabs>
          <w:tab w:val="left" w:pos="9187"/>
        </w:tabs>
        <w:ind w:left="72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서기의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조치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: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법원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서기는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명령의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사본을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즉시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다음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법률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집행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기관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카운티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전달해야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br/>
        <w:t>(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가지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항목만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체크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): [-]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보안관실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경찰서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br/>
        <w:t>(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임시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명령을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입력한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동일한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기관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명시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</w:p>
    <w:p w14:paraId="3C42307A" w14:textId="77777777" w:rsidR="00492616" w:rsidRPr="00255730" w:rsidRDefault="00A13223" w:rsidP="00492616">
      <w:pPr>
        <w:spacing w:before="120"/>
        <w:ind w:left="720"/>
        <w:rPr>
          <w:rFonts w:ascii="Arial" w:eastAsia="Batang" w:hAnsi="Arial" w:cs="Arial"/>
          <w:sz w:val="22"/>
          <w:szCs w:val="22"/>
          <w:lang w:eastAsia="ko-KR"/>
        </w:rPr>
      </w:pPr>
      <w:r w:rsidRPr="00255730">
        <w:rPr>
          <w:rFonts w:ascii="Arial" w:eastAsia="Batang" w:hAnsi="Arial" w:cs="Arial"/>
          <w:sz w:val="22"/>
          <w:szCs w:val="22"/>
        </w:rPr>
        <w:t xml:space="preserve">This agency shall enter this order into WACIC and National Crime Info. </w:t>
      </w:r>
      <w:r w:rsidRPr="00255730">
        <w:rPr>
          <w:rFonts w:ascii="Arial" w:eastAsia="Batang" w:hAnsi="Arial" w:cs="Arial"/>
          <w:sz w:val="22"/>
          <w:szCs w:val="22"/>
          <w:lang w:eastAsia="ko-KR"/>
        </w:rPr>
        <w:t>Center (NCIC).</w:t>
      </w:r>
    </w:p>
    <w:p w14:paraId="482FF166" w14:textId="117444F7" w:rsidR="00A13223" w:rsidRPr="00255730" w:rsidRDefault="00492616" w:rsidP="00492616">
      <w:pPr>
        <w:ind w:left="72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이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기관은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이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명령을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WACIC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및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국가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범죄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정보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센터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(NCIC)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입력해야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2530A2F5" w14:textId="77777777" w:rsidR="00492616" w:rsidRPr="00255730" w:rsidRDefault="004D2A21" w:rsidP="00492616">
      <w:pPr>
        <w:pStyle w:val="PONumberedSection"/>
        <w:keepNext/>
        <w:numPr>
          <w:ilvl w:val="0"/>
          <w:numId w:val="0"/>
        </w:numPr>
        <w:tabs>
          <w:tab w:val="left" w:pos="720"/>
        </w:tabs>
        <w:spacing w:after="0"/>
        <w:ind w:left="720" w:hanging="720"/>
        <w:rPr>
          <w:rFonts w:eastAsia="Batang"/>
        </w:rPr>
      </w:pPr>
      <w:r w:rsidRPr="00255730">
        <w:rPr>
          <w:rFonts w:eastAsia="Batang"/>
        </w:rPr>
        <w:t>7.</w:t>
      </w:r>
      <w:r w:rsidRPr="00255730">
        <w:rPr>
          <w:rFonts w:eastAsia="Batang"/>
        </w:rPr>
        <w:tab/>
        <w:t>Service on the Restrained Person</w:t>
      </w:r>
    </w:p>
    <w:p w14:paraId="294E427A" w14:textId="21F1B5E3" w:rsidR="00837A97" w:rsidRPr="00255730" w:rsidRDefault="00D974AC" w:rsidP="00492616">
      <w:pPr>
        <w:pStyle w:val="PONumberedSection"/>
        <w:keepNext/>
        <w:numPr>
          <w:ilvl w:val="0"/>
          <w:numId w:val="0"/>
        </w:numPr>
        <w:tabs>
          <w:tab w:val="left" w:pos="720"/>
        </w:tabs>
        <w:spacing w:before="0" w:after="0"/>
        <w:ind w:left="720" w:hanging="720"/>
        <w:rPr>
          <w:rFonts w:eastAsia="Batang"/>
          <w:i/>
          <w:iCs/>
        </w:rPr>
      </w:pPr>
      <w:r w:rsidRPr="00255730">
        <w:rPr>
          <w:rFonts w:eastAsia="Batang"/>
          <w:i/>
          <w:iCs/>
        </w:rPr>
        <w:tab/>
      </w:r>
      <w:r w:rsidRPr="00255730">
        <w:rPr>
          <w:rFonts w:eastAsia="Batang"/>
          <w:i/>
          <w:iCs/>
          <w:lang w:eastAsia="ko"/>
        </w:rPr>
        <w:t>금지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대상자에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대한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송달</w:t>
      </w:r>
    </w:p>
    <w:p w14:paraId="46617316" w14:textId="77777777" w:rsidR="00492616" w:rsidRPr="00255730" w:rsidRDefault="00837A97" w:rsidP="00492616">
      <w:pPr>
        <w:spacing w:before="120"/>
        <w:ind w:left="1080" w:hanging="360"/>
        <w:rPr>
          <w:rFonts w:ascii="Arial" w:eastAsia="Batang" w:hAnsi="Arial" w:cs="Arial"/>
          <w:bCs/>
          <w:sz w:val="22"/>
          <w:szCs w:val="22"/>
        </w:rPr>
      </w:pPr>
      <w:r w:rsidRPr="00255730">
        <w:rPr>
          <w:rFonts w:ascii="Arial" w:eastAsia="Batang" w:hAnsi="Arial" w:cs="Arial"/>
          <w:sz w:val="22"/>
          <w:szCs w:val="22"/>
        </w:rPr>
        <w:t>[  ]</w:t>
      </w:r>
      <w:r w:rsidRPr="00255730">
        <w:rPr>
          <w:rFonts w:ascii="Arial" w:eastAsia="Batang" w:hAnsi="Arial" w:cs="Arial"/>
          <w:sz w:val="22"/>
          <w:szCs w:val="22"/>
        </w:rPr>
        <w:tab/>
      </w:r>
      <w:r w:rsidRPr="00255730">
        <w:rPr>
          <w:rFonts w:ascii="Arial" w:eastAsia="Batang" w:hAnsi="Arial" w:cs="Arial"/>
          <w:b/>
          <w:bCs/>
          <w:sz w:val="22"/>
          <w:szCs w:val="22"/>
        </w:rPr>
        <w:t>Required.</w:t>
      </w:r>
      <w:r w:rsidRPr="00255730">
        <w:rPr>
          <w:rFonts w:ascii="Arial" w:eastAsia="Batang" w:hAnsi="Arial" w:cs="Arial"/>
          <w:sz w:val="22"/>
          <w:szCs w:val="22"/>
        </w:rPr>
        <w:t xml:space="preserve"> The restrained person must be served with:</w:t>
      </w:r>
    </w:p>
    <w:p w14:paraId="42D707F1" w14:textId="5EE35762" w:rsidR="00DC126D" w:rsidRPr="00255730" w:rsidRDefault="00D974AC" w:rsidP="00492616">
      <w:pPr>
        <w:ind w:left="1080" w:hanging="360"/>
        <w:rPr>
          <w:rFonts w:ascii="Arial" w:eastAsia="Batang" w:hAnsi="Arial" w:cs="Arial"/>
          <w:bCs/>
          <w:i/>
          <w:iCs/>
          <w:sz w:val="22"/>
          <w:szCs w:val="22"/>
        </w:rPr>
      </w:pPr>
      <w:r w:rsidRPr="00255730">
        <w:rPr>
          <w:rFonts w:ascii="Arial" w:eastAsia="Batang" w:hAnsi="Arial" w:cs="Arial"/>
          <w:i/>
          <w:iCs/>
        </w:rPr>
        <w:tab/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필요함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.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금지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대상자는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다음의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송달을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받아야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6CA60D51" w14:textId="77777777" w:rsidR="00492616" w:rsidRPr="00255730" w:rsidRDefault="00DC126D" w:rsidP="00492616">
      <w:pPr>
        <w:spacing w:before="120"/>
        <w:ind w:left="1440" w:hanging="360"/>
        <w:rPr>
          <w:rFonts w:ascii="Arial" w:eastAsia="Batang" w:hAnsi="Arial" w:cs="Arial"/>
          <w:sz w:val="22"/>
          <w:szCs w:val="22"/>
        </w:rPr>
      </w:pPr>
      <w:r w:rsidRPr="00255730">
        <w:rPr>
          <w:rFonts w:ascii="Arial" w:eastAsia="Batang" w:hAnsi="Arial" w:cs="Arial"/>
          <w:sz w:val="22"/>
          <w:szCs w:val="22"/>
        </w:rPr>
        <w:t>[  ]</w:t>
      </w:r>
      <w:r w:rsidRPr="00255730">
        <w:rPr>
          <w:rFonts w:ascii="Arial" w:eastAsia="Batang" w:hAnsi="Arial" w:cs="Arial"/>
          <w:sz w:val="22"/>
          <w:szCs w:val="22"/>
        </w:rPr>
        <w:tab/>
        <w:t>a service packet, including a copy of this order, the petition, and any supporting materials filed with the petition.</w:t>
      </w:r>
    </w:p>
    <w:p w14:paraId="3A5900E3" w14:textId="240C36D8" w:rsidR="00837A97" w:rsidRPr="00255730" w:rsidRDefault="00D974AC" w:rsidP="00492616">
      <w:pPr>
        <w:ind w:left="1440" w:hanging="36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255730">
        <w:rPr>
          <w:rFonts w:ascii="Arial" w:eastAsia="Batang" w:hAnsi="Arial" w:cs="Arial"/>
          <w:i/>
          <w:iCs/>
        </w:rPr>
        <w:tab/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청원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및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청원과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함께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제출된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입증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자료의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사본을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포함한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패킷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013B2E28" w14:textId="77777777" w:rsidR="00492616" w:rsidRPr="00255730" w:rsidRDefault="00DC126D" w:rsidP="00492616">
      <w:pPr>
        <w:spacing w:before="120"/>
        <w:ind w:left="1440" w:hanging="360"/>
        <w:rPr>
          <w:rFonts w:ascii="Arial" w:eastAsia="Batang" w:hAnsi="Arial" w:cs="Arial"/>
          <w:bCs/>
          <w:sz w:val="22"/>
          <w:szCs w:val="22"/>
        </w:rPr>
      </w:pPr>
      <w:r w:rsidRPr="00255730">
        <w:rPr>
          <w:rFonts w:ascii="Arial" w:eastAsia="Batang" w:hAnsi="Arial" w:cs="Arial"/>
          <w:sz w:val="22"/>
          <w:szCs w:val="22"/>
        </w:rPr>
        <w:t>[  ]</w:t>
      </w:r>
      <w:r w:rsidRPr="00255730">
        <w:rPr>
          <w:rFonts w:ascii="Arial" w:eastAsia="Batang" w:hAnsi="Arial" w:cs="Arial"/>
          <w:sz w:val="22"/>
          <w:szCs w:val="22"/>
        </w:rPr>
        <w:tab/>
        <w:t xml:space="preserve">only this </w:t>
      </w:r>
      <w:r w:rsidRPr="00255730">
        <w:rPr>
          <w:rFonts w:ascii="Arial" w:eastAsia="Batang" w:hAnsi="Arial" w:cs="Arial"/>
          <w:i/>
          <w:iCs/>
          <w:sz w:val="22"/>
          <w:szCs w:val="22"/>
        </w:rPr>
        <w:t>Reissuance of Temporary Protection Order and Notice of Hearing</w:t>
      </w:r>
      <w:r w:rsidRPr="00255730">
        <w:rPr>
          <w:rFonts w:ascii="Arial" w:eastAsia="Batang" w:hAnsi="Arial" w:cs="Arial"/>
          <w:sz w:val="22"/>
          <w:szCs w:val="22"/>
        </w:rPr>
        <w:t xml:space="preserve"> (Restrained Person was served with the service packet but did not receive the full 5 court days’ notice and did not waive the 5-day notice requirement).</w:t>
      </w:r>
    </w:p>
    <w:p w14:paraId="45FAB460" w14:textId="6988FE02" w:rsidR="00DC126D" w:rsidRPr="00255730" w:rsidRDefault="00D974AC" w:rsidP="00492616">
      <w:pPr>
        <w:ind w:left="1440" w:hanging="360"/>
        <w:rPr>
          <w:rFonts w:ascii="Arial" w:eastAsia="Batang" w:hAnsi="Arial" w:cs="Arial"/>
          <w:bCs/>
          <w:i/>
          <w:iCs/>
          <w:sz w:val="22"/>
          <w:szCs w:val="22"/>
          <w:lang w:eastAsia="ko-KR"/>
        </w:rPr>
      </w:pPr>
      <w:r w:rsidRPr="00255730">
        <w:rPr>
          <w:rFonts w:ascii="Arial" w:eastAsia="Batang" w:hAnsi="Arial" w:cs="Arial"/>
          <w:i/>
          <w:iCs/>
        </w:rPr>
        <w:tab/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이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임시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및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심리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통지의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재발급만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금지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대상자는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패킷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송달을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받았으나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전체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5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법원업무일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통지를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받지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않았으며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5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일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통지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요건을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포기하지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않았습니다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).</w:t>
      </w:r>
    </w:p>
    <w:p w14:paraId="66783E36" w14:textId="77777777" w:rsidR="00492616" w:rsidRPr="00255730" w:rsidRDefault="008831B9" w:rsidP="00492616">
      <w:pPr>
        <w:spacing w:before="120"/>
        <w:ind w:left="720"/>
        <w:rPr>
          <w:rFonts w:ascii="Arial" w:eastAsia="Batang" w:hAnsi="Arial" w:cs="Arial"/>
          <w:bCs/>
          <w:sz w:val="22"/>
          <w:szCs w:val="22"/>
        </w:rPr>
      </w:pPr>
      <w:r w:rsidRPr="00255730">
        <w:rPr>
          <w:rFonts w:ascii="Arial" w:eastAsia="Batang" w:hAnsi="Arial" w:cs="Arial"/>
          <w:b/>
          <w:bCs/>
          <w:sz w:val="22"/>
          <w:szCs w:val="22"/>
        </w:rPr>
        <w:t>Who will serve?</w:t>
      </w:r>
      <w:r w:rsidRPr="00255730">
        <w:rPr>
          <w:rFonts w:ascii="Arial" w:eastAsia="Batang" w:hAnsi="Arial" w:cs="Arial"/>
          <w:sz w:val="22"/>
          <w:szCs w:val="22"/>
        </w:rPr>
        <w:t xml:space="preserve"> (</w:t>
      </w:r>
      <w:r w:rsidRPr="00255730">
        <w:rPr>
          <w:rFonts w:ascii="Arial" w:eastAsia="Batang" w:hAnsi="Arial" w:cs="Arial"/>
          <w:i/>
          <w:iCs/>
          <w:sz w:val="22"/>
          <w:szCs w:val="22"/>
        </w:rPr>
        <w:t>check one</w:t>
      </w:r>
      <w:r w:rsidRPr="00255730">
        <w:rPr>
          <w:rFonts w:ascii="Arial" w:eastAsia="Batang" w:hAnsi="Arial" w:cs="Arial"/>
          <w:sz w:val="22"/>
          <w:szCs w:val="22"/>
        </w:rPr>
        <w:t>):</w:t>
      </w:r>
    </w:p>
    <w:p w14:paraId="4C1A6B4B" w14:textId="0D186DDD" w:rsidR="008831B9" w:rsidRPr="00255730" w:rsidRDefault="00492616" w:rsidP="00492616">
      <w:pPr>
        <w:ind w:left="720"/>
        <w:rPr>
          <w:rFonts w:ascii="Arial" w:eastAsia="Batang" w:hAnsi="Arial" w:cs="Arial"/>
          <w:bCs/>
          <w:i/>
          <w:iCs/>
          <w:sz w:val="22"/>
          <w:szCs w:val="22"/>
          <w:lang w:eastAsia="ko-KR"/>
        </w:rPr>
      </w:pP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누가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송달합니까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?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(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하나를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선택하십시오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):</w:t>
      </w:r>
    </w:p>
    <w:p w14:paraId="47C1CFC0" w14:textId="77777777" w:rsidR="00492616" w:rsidRPr="00255730" w:rsidRDefault="00837A97" w:rsidP="00492616">
      <w:pPr>
        <w:tabs>
          <w:tab w:val="left" w:pos="9187"/>
        </w:tabs>
        <w:spacing w:before="120"/>
        <w:ind w:left="1440" w:hanging="360"/>
        <w:rPr>
          <w:rFonts w:ascii="Arial" w:eastAsia="Batang" w:hAnsi="Arial" w:cs="Arial"/>
          <w:sz w:val="22"/>
          <w:szCs w:val="22"/>
        </w:rPr>
      </w:pPr>
      <w:r w:rsidRPr="00255730">
        <w:rPr>
          <w:rFonts w:ascii="Arial" w:eastAsia="Batang" w:hAnsi="Arial" w:cs="Arial"/>
          <w:sz w:val="22"/>
          <w:szCs w:val="22"/>
        </w:rPr>
        <w:t>[  ]</w:t>
      </w:r>
      <w:r w:rsidRPr="00255730">
        <w:rPr>
          <w:rFonts w:ascii="Arial" w:eastAsia="Batang" w:hAnsi="Arial" w:cs="Arial"/>
          <w:sz w:val="22"/>
          <w:szCs w:val="22"/>
        </w:rPr>
        <w:tab/>
        <w:t xml:space="preserve">The </w:t>
      </w:r>
      <w:r w:rsidRPr="00255730">
        <w:rPr>
          <w:rFonts w:ascii="Arial" w:eastAsia="Batang" w:hAnsi="Arial" w:cs="Arial"/>
          <w:b/>
          <w:bCs/>
          <w:sz w:val="22"/>
          <w:szCs w:val="22"/>
        </w:rPr>
        <w:t>law enforcement agency</w:t>
      </w:r>
      <w:r w:rsidRPr="00255730">
        <w:rPr>
          <w:rFonts w:ascii="Arial" w:eastAsia="Batang" w:hAnsi="Arial" w:cs="Arial"/>
          <w:sz w:val="22"/>
          <w:szCs w:val="22"/>
        </w:rPr>
        <w:t xml:space="preserve"> where the restrained person lives or can be served shall serve the restrained person with the service packet and shall promptly complete and return proof of service to this court.</w:t>
      </w:r>
    </w:p>
    <w:p w14:paraId="0383D1A5" w14:textId="10E0A87F" w:rsidR="00837A97" w:rsidRPr="00255730" w:rsidRDefault="00D974AC" w:rsidP="00492616">
      <w:pPr>
        <w:tabs>
          <w:tab w:val="left" w:pos="9187"/>
        </w:tabs>
        <w:ind w:left="1440" w:hanging="36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255730">
        <w:rPr>
          <w:rFonts w:ascii="Arial" w:eastAsia="Batang" w:hAnsi="Arial" w:cs="Arial"/>
          <w:i/>
          <w:iCs/>
        </w:rPr>
        <w:tab/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금지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대상자가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살고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있거나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송달을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받을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수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있는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지역의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법률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집행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기관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금지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대상자에게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패킷을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송달하고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즉시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증명을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작성하여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법원에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제출해야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1B6D4F20" w14:textId="77777777" w:rsidR="00492616" w:rsidRPr="00255730" w:rsidRDefault="00837A97" w:rsidP="00492616">
      <w:pPr>
        <w:tabs>
          <w:tab w:val="left" w:pos="9187"/>
        </w:tabs>
        <w:spacing w:before="120"/>
        <w:ind w:left="1440"/>
        <w:rPr>
          <w:rFonts w:ascii="Arial" w:eastAsia="Batang" w:hAnsi="Arial" w:cs="Arial"/>
          <w:sz w:val="22"/>
          <w:szCs w:val="22"/>
        </w:rPr>
      </w:pPr>
      <w:r w:rsidRPr="00255730">
        <w:rPr>
          <w:rFonts w:ascii="Arial" w:eastAsia="Batang" w:hAnsi="Arial" w:cs="Arial"/>
          <w:sz w:val="22"/>
          <w:szCs w:val="22"/>
        </w:rPr>
        <w:t>Law enforcement agency: (</w:t>
      </w:r>
      <w:r w:rsidRPr="00255730">
        <w:rPr>
          <w:rFonts w:ascii="Arial" w:eastAsia="Batang" w:hAnsi="Arial" w:cs="Arial"/>
          <w:i/>
          <w:iCs/>
          <w:sz w:val="22"/>
          <w:szCs w:val="22"/>
        </w:rPr>
        <w:t>county or city</w:t>
      </w:r>
      <w:r w:rsidRPr="00255730">
        <w:rPr>
          <w:rFonts w:ascii="Arial" w:eastAsia="Batang" w:hAnsi="Arial" w:cs="Arial"/>
          <w:sz w:val="22"/>
          <w:szCs w:val="22"/>
        </w:rPr>
        <w:t xml:space="preserve">) </w:t>
      </w:r>
      <w:r w:rsidRPr="00255730">
        <w:rPr>
          <w:rFonts w:ascii="Arial" w:eastAsia="Batang" w:hAnsi="Arial" w:cs="Arial"/>
          <w:sz w:val="22"/>
          <w:szCs w:val="22"/>
          <w:u w:val="single"/>
        </w:rPr>
        <w:tab/>
      </w:r>
      <w:r w:rsidRPr="00255730">
        <w:rPr>
          <w:rFonts w:ascii="Arial" w:eastAsia="Batang" w:hAnsi="Arial" w:cs="Arial"/>
          <w:sz w:val="22"/>
          <w:szCs w:val="22"/>
        </w:rPr>
        <w:t xml:space="preserve"> (</w:t>
      </w:r>
      <w:r w:rsidRPr="00255730">
        <w:rPr>
          <w:rFonts w:ascii="Arial" w:eastAsia="Batang" w:hAnsi="Arial" w:cs="Arial"/>
          <w:i/>
          <w:iCs/>
          <w:sz w:val="22"/>
          <w:szCs w:val="22"/>
        </w:rPr>
        <w:t>check only one</w:t>
      </w:r>
      <w:r w:rsidRPr="00255730">
        <w:rPr>
          <w:rFonts w:ascii="Arial" w:eastAsia="Batang" w:hAnsi="Arial" w:cs="Arial"/>
          <w:sz w:val="22"/>
          <w:szCs w:val="22"/>
        </w:rPr>
        <w:t>): [  ] Sheriff’s Office or</w:t>
      </w:r>
      <w:r w:rsidRPr="00255730">
        <w:rPr>
          <w:rFonts w:ascii="Arial" w:eastAsia="Batang" w:hAnsi="Arial" w:cs="Arial"/>
          <w:i/>
          <w:iCs/>
          <w:sz w:val="22"/>
          <w:szCs w:val="22"/>
        </w:rPr>
        <w:t xml:space="preserve">  </w:t>
      </w:r>
      <w:r w:rsidRPr="00255730">
        <w:rPr>
          <w:rFonts w:ascii="Arial" w:eastAsia="Batang" w:hAnsi="Arial" w:cs="Arial"/>
          <w:sz w:val="22"/>
          <w:szCs w:val="22"/>
        </w:rPr>
        <w:t>[  ] Police Department</w:t>
      </w:r>
    </w:p>
    <w:p w14:paraId="730E5DDC" w14:textId="099F176E" w:rsidR="00837A97" w:rsidRPr="00255730" w:rsidRDefault="00492616" w:rsidP="00492616">
      <w:pPr>
        <w:tabs>
          <w:tab w:val="left" w:pos="9187"/>
        </w:tabs>
        <w:ind w:left="144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법률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집행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기관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:(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카운티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 </w:t>
      </w:r>
      <w:r w:rsidRPr="00255730">
        <w:rPr>
          <w:rFonts w:ascii="Arial" w:eastAsia="Batang" w:hAnsi="Arial" w:cs="Arial"/>
          <w:sz w:val="22"/>
          <w:szCs w:val="22"/>
          <w:lang w:eastAsia="ko"/>
        </w:rPr>
        <w:tab/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(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가지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항목만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체크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): [-]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보안관실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경찰서</w:t>
      </w:r>
    </w:p>
    <w:p w14:paraId="4F456FBC" w14:textId="77777777" w:rsidR="00492616" w:rsidRPr="00255730" w:rsidRDefault="00837A97" w:rsidP="00492616">
      <w:pPr>
        <w:spacing w:before="120"/>
        <w:ind w:left="1440" w:hanging="360"/>
        <w:rPr>
          <w:rFonts w:ascii="Arial" w:eastAsia="Batang" w:hAnsi="Arial" w:cs="Arial"/>
          <w:i/>
          <w:color w:val="000000"/>
          <w:sz w:val="22"/>
          <w:szCs w:val="22"/>
        </w:rPr>
      </w:pPr>
      <w:r w:rsidRPr="00255730">
        <w:rPr>
          <w:rFonts w:ascii="Arial" w:eastAsia="Batang" w:hAnsi="Arial" w:cs="Arial"/>
          <w:sz w:val="22"/>
          <w:szCs w:val="22"/>
        </w:rPr>
        <w:t>[  ]</w:t>
      </w:r>
      <w:r w:rsidRPr="00255730">
        <w:rPr>
          <w:rFonts w:ascii="Arial" w:eastAsia="Batang" w:hAnsi="Arial" w:cs="Arial"/>
          <w:sz w:val="22"/>
          <w:szCs w:val="22"/>
        </w:rPr>
        <w:tab/>
        <w:t xml:space="preserve">The </w:t>
      </w:r>
      <w:r w:rsidRPr="00255730">
        <w:rPr>
          <w:rFonts w:ascii="Arial" w:eastAsia="Batang" w:hAnsi="Arial" w:cs="Arial"/>
          <w:b/>
          <w:bCs/>
          <w:sz w:val="22"/>
          <w:szCs w:val="22"/>
        </w:rPr>
        <w:t>protected person</w:t>
      </w:r>
      <w:r w:rsidRPr="00255730">
        <w:rPr>
          <w:rFonts w:ascii="Arial" w:eastAsia="Batang" w:hAnsi="Arial" w:cs="Arial"/>
          <w:sz w:val="22"/>
          <w:szCs w:val="22"/>
        </w:rPr>
        <w:t xml:space="preserve"> (or person filing on their behalf) shall make private arrangements for service and have proof of service returned to this court. </w:t>
      </w:r>
      <w:r w:rsidRPr="00255730">
        <w:rPr>
          <w:rFonts w:ascii="Arial" w:eastAsia="Batang" w:hAnsi="Arial" w:cs="Arial"/>
          <w:color w:val="000000"/>
          <w:sz w:val="22"/>
          <w:szCs w:val="22"/>
        </w:rPr>
        <w:t>(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</w:rPr>
        <w:t xml:space="preserve">This is not an option if this order requires: weapon surrender, vacating a shared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</w:rPr>
        <w:lastRenderedPageBreak/>
        <w:t>residence, transfer of child custody, or if the restrained person is incarcerated. In these circumstances, law enforcement must serve, unless the court allows alternative service.)</w:t>
      </w:r>
    </w:p>
    <w:p w14:paraId="0933C699" w14:textId="2C39F15C" w:rsidR="00837A97" w:rsidRPr="00255730" w:rsidRDefault="00D974AC" w:rsidP="00492616">
      <w:pPr>
        <w:ind w:left="1440" w:hanging="36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255730">
        <w:rPr>
          <w:rFonts w:ascii="Arial" w:eastAsia="Batang" w:hAnsi="Arial" w:cs="Arial"/>
          <w:i/>
          <w:iCs/>
        </w:rPr>
        <w:tab/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보호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대상자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그를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대신하여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제출하는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사람은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계획을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개인적으로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마련하고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증명을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법원에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제출해야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(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이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명령에서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다음을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요구할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경우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이것을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선택할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수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없습니다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.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무기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포기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,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공유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주거지에서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퇴거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,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아동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양육권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이전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또는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금지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대상자가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수감된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경우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.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이러한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경우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법원에서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대체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송달을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허용하지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않는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한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법률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집행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기관이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송달해야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합니다</w:t>
      </w:r>
      <w:r w:rsidRPr="00255730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.)</w:t>
      </w:r>
    </w:p>
    <w:p w14:paraId="03AB0531" w14:textId="77777777" w:rsidR="00492616" w:rsidRPr="00255730" w:rsidRDefault="00837A97" w:rsidP="00492616">
      <w:pPr>
        <w:spacing w:before="120"/>
        <w:ind w:left="1080"/>
        <w:rPr>
          <w:rFonts w:ascii="Arial" w:eastAsia="Batang" w:hAnsi="Arial" w:cs="Arial"/>
          <w:sz w:val="22"/>
          <w:szCs w:val="22"/>
        </w:rPr>
      </w:pPr>
      <w:r w:rsidRPr="00255730">
        <w:rPr>
          <w:rFonts w:ascii="Arial" w:eastAsia="Batang" w:hAnsi="Arial" w:cs="Arial"/>
          <w:b/>
          <w:bCs/>
          <w:sz w:val="22"/>
          <w:szCs w:val="22"/>
        </w:rPr>
        <w:t>Clerk’s Action.</w:t>
      </w:r>
      <w:r w:rsidRPr="00255730">
        <w:rPr>
          <w:rFonts w:ascii="Arial" w:eastAsia="Batang" w:hAnsi="Arial" w:cs="Arial"/>
          <w:sz w:val="22"/>
          <w:szCs w:val="22"/>
        </w:rPr>
        <w:t xml:space="preserve"> The court clerk shall forward a service packet on or before the next judicial day to the agency and/or party checked above. The court clerk shall also provide a copy of the service packet to the protected person.</w:t>
      </w:r>
    </w:p>
    <w:p w14:paraId="225690DC" w14:textId="480817D7" w:rsidR="00837A97" w:rsidRPr="00255730" w:rsidRDefault="00492616" w:rsidP="00492616">
      <w:pPr>
        <w:ind w:left="108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서기의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조치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.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법원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서기는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패킷을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다음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번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법원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개정일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당일이나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이전에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위에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체크된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기관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및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/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당사자에게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전달해야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법원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서기는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또한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패킷의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사본을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대상자에게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제공해야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402BC16C" w14:textId="77777777" w:rsidR="00492616" w:rsidRPr="00255730" w:rsidRDefault="001945CA" w:rsidP="00492616">
      <w:pPr>
        <w:pStyle w:val="PO75indenthanging"/>
        <w:tabs>
          <w:tab w:val="left" w:pos="9180"/>
        </w:tabs>
        <w:spacing w:before="120" w:after="0"/>
        <w:rPr>
          <w:rFonts w:eastAsia="Batang"/>
          <w:u w:val="single"/>
        </w:rPr>
      </w:pPr>
      <w:bookmarkStart w:id="1" w:name="_Hlk102064118"/>
      <w:r w:rsidRPr="00255730">
        <w:rPr>
          <w:rFonts w:eastAsia="Batang"/>
        </w:rPr>
        <w:t>[  ]</w:t>
      </w:r>
      <w:r w:rsidRPr="00255730">
        <w:rPr>
          <w:rFonts w:eastAsia="Batang"/>
        </w:rPr>
        <w:tab/>
      </w:r>
      <w:r w:rsidRPr="00255730">
        <w:rPr>
          <w:rFonts w:eastAsia="Batang"/>
          <w:b/>
          <w:bCs/>
        </w:rPr>
        <w:t>Alternative Service Allowed.</w:t>
      </w:r>
      <w:r w:rsidRPr="00255730">
        <w:rPr>
          <w:rFonts w:eastAsia="Batang"/>
        </w:rPr>
        <w:t xml:space="preserve"> The court authorizes alternative service by separate order (</w:t>
      </w:r>
      <w:r w:rsidRPr="00255730">
        <w:rPr>
          <w:rFonts w:eastAsia="Batang"/>
          <w:i/>
          <w:iCs/>
        </w:rPr>
        <w:t>specify</w:t>
      </w:r>
      <w:r w:rsidRPr="00255730">
        <w:rPr>
          <w:rFonts w:eastAsia="Batang"/>
        </w:rPr>
        <w:t xml:space="preserve">): </w:t>
      </w:r>
      <w:r w:rsidRPr="00255730">
        <w:rPr>
          <w:rFonts w:eastAsia="Batang"/>
          <w:u w:val="single"/>
        </w:rPr>
        <w:tab/>
      </w:r>
      <w:bookmarkEnd w:id="1"/>
    </w:p>
    <w:p w14:paraId="634096D2" w14:textId="4DD358D0" w:rsidR="001945CA" w:rsidRPr="00255730" w:rsidRDefault="00D974AC" w:rsidP="00492616">
      <w:pPr>
        <w:pStyle w:val="PO75indenthanging"/>
        <w:tabs>
          <w:tab w:val="left" w:pos="9180"/>
        </w:tabs>
        <w:spacing w:before="0" w:after="0"/>
        <w:rPr>
          <w:rFonts w:eastAsia="Batang"/>
          <w:i/>
          <w:iCs/>
          <w:lang w:eastAsia="ko-KR"/>
        </w:rPr>
      </w:pPr>
      <w:r w:rsidRPr="00255730">
        <w:rPr>
          <w:rFonts w:eastAsia="Batang"/>
          <w:i/>
          <w:iCs/>
        </w:rPr>
        <w:tab/>
      </w:r>
      <w:r w:rsidRPr="00255730">
        <w:rPr>
          <w:rFonts w:eastAsia="Batang"/>
          <w:b/>
          <w:bCs/>
          <w:i/>
          <w:iCs/>
          <w:lang w:eastAsia="ko"/>
        </w:rPr>
        <w:t>대체</w:t>
      </w:r>
      <w:r w:rsidRPr="00255730">
        <w:rPr>
          <w:rFonts w:eastAsia="Batang"/>
          <w:b/>
          <w:bCs/>
          <w:i/>
          <w:iCs/>
          <w:lang w:eastAsia="ko"/>
        </w:rPr>
        <w:t xml:space="preserve"> </w:t>
      </w:r>
      <w:r w:rsidRPr="00255730">
        <w:rPr>
          <w:rFonts w:eastAsia="Batang"/>
          <w:b/>
          <w:bCs/>
          <w:i/>
          <w:iCs/>
          <w:lang w:eastAsia="ko"/>
        </w:rPr>
        <w:t>송달</w:t>
      </w:r>
      <w:r w:rsidRPr="00255730">
        <w:rPr>
          <w:rFonts w:eastAsia="Batang"/>
          <w:b/>
          <w:bCs/>
          <w:i/>
          <w:iCs/>
          <w:lang w:eastAsia="ko"/>
        </w:rPr>
        <w:t xml:space="preserve"> </w:t>
      </w:r>
      <w:r w:rsidRPr="00255730">
        <w:rPr>
          <w:rFonts w:eastAsia="Batang"/>
          <w:b/>
          <w:bCs/>
          <w:i/>
          <w:iCs/>
          <w:lang w:eastAsia="ko"/>
        </w:rPr>
        <w:t>허용됨</w:t>
      </w:r>
      <w:r w:rsidRPr="00255730">
        <w:rPr>
          <w:rFonts w:eastAsia="Batang"/>
          <w:b/>
          <w:bCs/>
          <w:i/>
          <w:iCs/>
          <w:lang w:eastAsia="ko"/>
        </w:rPr>
        <w:t>.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법원은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별도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명령으로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대체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송달을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승인합니다</w:t>
      </w:r>
      <w:r w:rsidRPr="00255730">
        <w:rPr>
          <w:rFonts w:eastAsia="Batang"/>
          <w:i/>
          <w:iCs/>
          <w:lang w:eastAsia="ko"/>
        </w:rPr>
        <w:t>(</w:t>
      </w:r>
      <w:r w:rsidRPr="00255730">
        <w:rPr>
          <w:rFonts w:eastAsia="Batang"/>
          <w:i/>
          <w:iCs/>
          <w:lang w:eastAsia="ko"/>
        </w:rPr>
        <w:t>명시</w:t>
      </w:r>
      <w:r w:rsidRPr="00255730">
        <w:rPr>
          <w:rFonts w:eastAsia="Batang"/>
          <w:i/>
          <w:iCs/>
          <w:lang w:eastAsia="ko"/>
        </w:rPr>
        <w:t xml:space="preserve">): </w:t>
      </w:r>
    </w:p>
    <w:p w14:paraId="1BBF68E6" w14:textId="77777777" w:rsidR="00492616" w:rsidRPr="00255730" w:rsidRDefault="00837A97" w:rsidP="00492616">
      <w:pPr>
        <w:spacing w:before="120"/>
        <w:ind w:left="1080" w:hanging="360"/>
        <w:rPr>
          <w:rFonts w:ascii="Arial" w:eastAsia="Batang" w:hAnsi="Arial" w:cs="Arial"/>
          <w:bCs/>
          <w:sz w:val="22"/>
          <w:szCs w:val="22"/>
        </w:rPr>
      </w:pPr>
      <w:r w:rsidRPr="00255730">
        <w:rPr>
          <w:rFonts w:ascii="Arial" w:eastAsia="Batang" w:hAnsi="Arial" w:cs="Arial"/>
          <w:sz w:val="22"/>
          <w:szCs w:val="22"/>
        </w:rPr>
        <w:t>[  ]</w:t>
      </w:r>
      <w:r w:rsidRPr="00255730">
        <w:rPr>
          <w:rFonts w:ascii="Arial" w:eastAsia="Batang" w:hAnsi="Arial" w:cs="Arial"/>
          <w:sz w:val="22"/>
          <w:szCs w:val="22"/>
        </w:rPr>
        <w:tab/>
      </w:r>
      <w:r w:rsidRPr="00255730">
        <w:rPr>
          <w:rFonts w:ascii="Arial" w:eastAsia="Batang" w:hAnsi="Arial" w:cs="Arial"/>
          <w:b/>
          <w:bCs/>
          <w:sz w:val="22"/>
          <w:szCs w:val="22"/>
        </w:rPr>
        <w:t>Not required.</w:t>
      </w:r>
      <w:r w:rsidRPr="00255730">
        <w:rPr>
          <w:rFonts w:ascii="Arial" w:eastAsia="Batang" w:hAnsi="Arial" w:cs="Arial"/>
          <w:sz w:val="22"/>
          <w:szCs w:val="22"/>
        </w:rPr>
        <w:t xml:space="preserve"> The restrained person appeared at the hearing, in person or remotely, and received notice of the order. No further service is required. See section </w:t>
      </w:r>
      <w:r w:rsidRPr="00255730">
        <w:rPr>
          <w:rFonts w:ascii="Arial" w:eastAsia="Batang" w:hAnsi="Arial" w:cs="Arial"/>
          <w:b/>
          <w:bCs/>
          <w:sz w:val="22"/>
          <w:szCs w:val="22"/>
        </w:rPr>
        <w:t xml:space="preserve">4 </w:t>
      </w:r>
      <w:r w:rsidRPr="00255730">
        <w:rPr>
          <w:rFonts w:ascii="Arial" w:eastAsia="Batang" w:hAnsi="Arial" w:cs="Arial"/>
          <w:sz w:val="22"/>
          <w:szCs w:val="22"/>
        </w:rPr>
        <w:t>above for appearances. (</w:t>
      </w:r>
      <w:r w:rsidRPr="00255730">
        <w:rPr>
          <w:rFonts w:ascii="Arial" w:eastAsia="Batang" w:hAnsi="Arial" w:cs="Arial"/>
          <w:i/>
          <w:iCs/>
          <w:sz w:val="22"/>
          <w:szCs w:val="22"/>
        </w:rPr>
        <w:t>May apply even if the restrained person left before a final ruling is issued or signed.</w:t>
      </w:r>
      <w:r w:rsidRPr="00255730">
        <w:rPr>
          <w:rFonts w:ascii="Arial" w:eastAsia="Batang" w:hAnsi="Arial" w:cs="Arial"/>
          <w:sz w:val="22"/>
          <w:szCs w:val="22"/>
        </w:rPr>
        <w:t>)</w:t>
      </w:r>
    </w:p>
    <w:p w14:paraId="6E000104" w14:textId="384EF591" w:rsidR="00837A97" w:rsidRPr="00255730" w:rsidRDefault="00D974AC" w:rsidP="00492616">
      <w:pPr>
        <w:ind w:left="1080" w:hanging="360"/>
        <w:rPr>
          <w:rFonts w:ascii="Arial" w:eastAsia="Batang" w:hAnsi="Arial" w:cs="Arial"/>
          <w:bCs/>
          <w:i/>
          <w:iCs/>
          <w:sz w:val="22"/>
          <w:szCs w:val="22"/>
          <w:lang w:eastAsia="ko-KR"/>
        </w:rPr>
      </w:pPr>
      <w:r w:rsidRPr="00255730">
        <w:rPr>
          <w:rFonts w:ascii="Arial" w:eastAsia="Batang" w:hAnsi="Arial" w:cs="Arial"/>
          <w:i/>
          <w:iCs/>
        </w:rPr>
        <w:tab/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필요하지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않음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.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금지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대상자가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심리에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직접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원격으로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출석했고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통지서를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수령했습니다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추가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송달이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필요하지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않습니다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출석에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대해서는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섹션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4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참조하십시오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. (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금지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대상자가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최종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판결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발행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서명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전에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자리를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떠난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경우에도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적용될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수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있습니다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.)</w:t>
      </w:r>
    </w:p>
    <w:p w14:paraId="6D043AC3" w14:textId="77777777" w:rsidR="00492616" w:rsidRPr="00255730" w:rsidRDefault="004D2A21" w:rsidP="00492616">
      <w:pPr>
        <w:pStyle w:val="PONumberedSection"/>
        <w:numPr>
          <w:ilvl w:val="0"/>
          <w:numId w:val="0"/>
        </w:numPr>
        <w:tabs>
          <w:tab w:val="clear" w:pos="9270"/>
          <w:tab w:val="left" w:pos="360"/>
          <w:tab w:val="left" w:pos="720"/>
          <w:tab w:val="left" w:pos="1080"/>
        </w:tabs>
        <w:spacing w:after="0"/>
        <w:ind w:left="720" w:hanging="720"/>
        <w:rPr>
          <w:rFonts w:eastAsia="Batang"/>
        </w:rPr>
      </w:pPr>
      <w:r w:rsidRPr="00255730">
        <w:rPr>
          <w:rFonts w:eastAsia="Batang"/>
        </w:rPr>
        <w:t>8.</w:t>
      </w:r>
      <w:r w:rsidRPr="00255730">
        <w:rPr>
          <w:rFonts w:eastAsia="Batang"/>
        </w:rPr>
        <w:tab/>
      </w:r>
      <w:r w:rsidRPr="00255730">
        <w:rPr>
          <w:rFonts w:eastAsia="Batang"/>
          <w:b w:val="0"/>
          <w:bCs w:val="0"/>
        </w:rPr>
        <w:t>[  ]</w:t>
      </w:r>
      <w:r w:rsidRPr="00255730">
        <w:rPr>
          <w:rFonts w:eastAsia="Batang"/>
        </w:rPr>
        <w:tab/>
        <w:t>Service on Others (Vulnerable Adult or Restrained Person under age 18)</w:t>
      </w:r>
    </w:p>
    <w:p w14:paraId="39C4322D" w14:textId="318A1623" w:rsidR="00837A97" w:rsidRPr="00255730" w:rsidRDefault="00D974AC" w:rsidP="00492616">
      <w:pPr>
        <w:pStyle w:val="PONumberedSection"/>
        <w:numPr>
          <w:ilvl w:val="0"/>
          <w:numId w:val="0"/>
        </w:numPr>
        <w:tabs>
          <w:tab w:val="clear" w:pos="9270"/>
          <w:tab w:val="left" w:pos="360"/>
          <w:tab w:val="left" w:pos="720"/>
          <w:tab w:val="left" w:pos="1080"/>
        </w:tabs>
        <w:spacing w:before="0" w:after="0"/>
        <w:ind w:left="720" w:hanging="720"/>
        <w:rPr>
          <w:rFonts w:eastAsia="Batang"/>
          <w:i/>
          <w:iCs/>
          <w:lang w:eastAsia="ko-KR"/>
        </w:rPr>
      </w:pPr>
      <w:r w:rsidRPr="00255730">
        <w:rPr>
          <w:rFonts w:eastAsia="Batang"/>
          <w:b w:val="0"/>
          <w:bCs w:val="0"/>
          <w:i/>
          <w:iCs/>
        </w:rPr>
        <w:tab/>
      </w:r>
      <w:r w:rsidRPr="00255730">
        <w:rPr>
          <w:rFonts w:eastAsia="Batang"/>
          <w:b w:val="0"/>
          <w:bCs w:val="0"/>
          <w:i/>
          <w:iCs/>
        </w:rPr>
        <w:tab/>
      </w:r>
      <w:r w:rsidRPr="00255730">
        <w:rPr>
          <w:rFonts w:eastAsia="Batang"/>
          <w:i/>
          <w:iCs/>
          <w:lang w:eastAsia="ko"/>
        </w:rPr>
        <w:t>다른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사람에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대한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송달</w:t>
      </w:r>
      <w:r w:rsidRPr="00255730">
        <w:rPr>
          <w:rFonts w:eastAsia="Batang"/>
          <w:i/>
          <w:iCs/>
          <w:lang w:eastAsia="ko"/>
        </w:rPr>
        <w:t>(</w:t>
      </w:r>
      <w:r w:rsidRPr="00255730">
        <w:rPr>
          <w:rFonts w:eastAsia="Batang"/>
          <w:i/>
          <w:iCs/>
          <w:lang w:eastAsia="ko"/>
        </w:rPr>
        <w:t>취약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성인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또는</w:t>
      </w:r>
      <w:r w:rsidRPr="00255730">
        <w:rPr>
          <w:rFonts w:eastAsia="Batang"/>
          <w:i/>
          <w:iCs/>
          <w:lang w:eastAsia="ko"/>
        </w:rPr>
        <w:t xml:space="preserve"> 18</w:t>
      </w:r>
      <w:r w:rsidRPr="00255730">
        <w:rPr>
          <w:rFonts w:eastAsia="Batang"/>
          <w:i/>
          <w:iCs/>
          <w:lang w:eastAsia="ko"/>
        </w:rPr>
        <w:t>세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미만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금지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대상자</w:t>
      </w:r>
      <w:r w:rsidRPr="00255730">
        <w:rPr>
          <w:rFonts w:eastAsia="Batang"/>
          <w:i/>
          <w:iCs/>
          <w:lang w:eastAsia="ko"/>
        </w:rPr>
        <w:t>)</w:t>
      </w:r>
    </w:p>
    <w:p w14:paraId="5A3931F9" w14:textId="77777777" w:rsidR="00492616" w:rsidRPr="00255730" w:rsidRDefault="00837A97" w:rsidP="00492616">
      <w:pPr>
        <w:pStyle w:val="PO5indenthanging"/>
        <w:tabs>
          <w:tab w:val="clear" w:pos="1080"/>
          <w:tab w:val="left" w:pos="8910"/>
        </w:tabs>
        <w:spacing w:after="0"/>
        <w:ind w:left="720" w:firstLine="0"/>
        <w:rPr>
          <w:rFonts w:eastAsia="Batang"/>
        </w:rPr>
      </w:pPr>
      <w:r w:rsidRPr="00255730">
        <w:rPr>
          <w:rFonts w:eastAsia="Batang"/>
        </w:rPr>
        <w:t>Service on the [  ] vulnerable adult  [  ] adult’s guardian/conservator  [  ] Restrained Person’s parent/s or legal guardian/s (</w:t>
      </w:r>
      <w:r w:rsidRPr="00255730">
        <w:rPr>
          <w:rFonts w:eastAsia="Batang"/>
          <w:i/>
          <w:iCs/>
        </w:rPr>
        <w:t>name/s</w:t>
      </w:r>
      <w:r w:rsidRPr="00255730">
        <w:rPr>
          <w:rFonts w:eastAsia="Batang"/>
        </w:rPr>
        <w:t xml:space="preserve">) </w:t>
      </w:r>
      <w:r w:rsidRPr="00255730">
        <w:rPr>
          <w:rFonts w:eastAsia="Batang"/>
          <w:u w:val="single"/>
        </w:rPr>
        <w:tab/>
      </w:r>
      <w:r w:rsidRPr="00255730">
        <w:rPr>
          <w:rFonts w:eastAsia="Batang"/>
        </w:rPr>
        <w:t xml:space="preserve"> is:</w:t>
      </w:r>
    </w:p>
    <w:p w14:paraId="36C5B440" w14:textId="3AFE4F54" w:rsidR="00837A97" w:rsidRPr="00255730" w:rsidRDefault="00492616" w:rsidP="00492616">
      <w:pPr>
        <w:pStyle w:val="PO5indenthanging"/>
        <w:tabs>
          <w:tab w:val="clear" w:pos="1080"/>
          <w:tab w:val="left" w:pos="8910"/>
        </w:tabs>
        <w:spacing w:before="0" w:after="0"/>
        <w:ind w:left="720" w:firstLine="0"/>
        <w:rPr>
          <w:rFonts w:eastAsia="Batang"/>
          <w:i/>
          <w:iCs/>
          <w:lang w:eastAsia="ko-KR"/>
        </w:rPr>
      </w:pPr>
      <w:r w:rsidRPr="00255730">
        <w:rPr>
          <w:rFonts w:eastAsia="Batang"/>
          <w:i/>
          <w:iCs/>
          <w:lang w:eastAsia="ko"/>
        </w:rPr>
        <w:t xml:space="preserve">[-] </w:t>
      </w:r>
      <w:r w:rsidRPr="00255730">
        <w:rPr>
          <w:rFonts w:eastAsia="Batang"/>
          <w:i/>
          <w:iCs/>
          <w:lang w:eastAsia="ko"/>
        </w:rPr>
        <w:t>취약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성인</w:t>
      </w:r>
      <w:r w:rsidRPr="00255730">
        <w:rPr>
          <w:rFonts w:eastAsia="Batang"/>
          <w:i/>
          <w:iCs/>
          <w:lang w:eastAsia="ko"/>
        </w:rPr>
        <w:t xml:space="preserve">  [-] </w:t>
      </w:r>
      <w:r w:rsidRPr="00255730">
        <w:rPr>
          <w:rFonts w:eastAsia="Batang"/>
          <w:i/>
          <w:iCs/>
          <w:lang w:eastAsia="ko"/>
        </w:rPr>
        <w:t>성인의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보호자</w:t>
      </w:r>
      <w:r w:rsidRPr="00255730">
        <w:rPr>
          <w:rFonts w:eastAsia="Batang"/>
          <w:i/>
          <w:iCs/>
          <w:lang w:eastAsia="ko"/>
        </w:rPr>
        <w:t>/</w:t>
      </w:r>
      <w:r w:rsidRPr="00255730">
        <w:rPr>
          <w:rFonts w:eastAsia="Batang"/>
          <w:i/>
          <w:iCs/>
          <w:lang w:eastAsia="ko"/>
        </w:rPr>
        <w:t>관리자</w:t>
      </w:r>
      <w:r w:rsidRPr="00255730">
        <w:rPr>
          <w:rFonts w:eastAsia="Batang"/>
          <w:i/>
          <w:iCs/>
          <w:lang w:eastAsia="ko"/>
        </w:rPr>
        <w:t xml:space="preserve">  [-] </w:t>
      </w:r>
      <w:r w:rsidRPr="00255730">
        <w:rPr>
          <w:rFonts w:eastAsia="Batang"/>
          <w:i/>
          <w:iCs/>
          <w:lang w:eastAsia="ko"/>
        </w:rPr>
        <w:t>금지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대상자의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부모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또는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법적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보호자</w:t>
      </w:r>
      <w:r w:rsidRPr="00255730">
        <w:rPr>
          <w:rFonts w:eastAsia="Batang"/>
          <w:i/>
          <w:iCs/>
          <w:lang w:eastAsia="ko"/>
        </w:rPr>
        <w:t>(</w:t>
      </w:r>
      <w:r w:rsidRPr="00255730">
        <w:rPr>
          <w:rFonts w:eastAsia="Batang"/>
          <w:i/>
          <w:iCs/>
          <w:lang w:eastAsia="ko"/>
        </w:rPr>
        <w:t>이름</w:t>
      </w:r>
      <w:r w:rsidRPr="00255730">
        <w:rPr>
          <w:rFonts w:eastAsia="Batang"/>
          <w:i/>
          <w:iCs/>
          <w:lang w:eastAsia="ko"/>
        </w:rPr>
        <w:t>)</w:t>
      </w:r>
      <w:r w:rsidRPr="00255730">
        <w:rPr>
          <w:rFonts w:eastAsia="Batang"/>
          <w:i/>
          <w:iCs/>
          <w:lang w:eastAsia="ko"/>
        </w:rPr>
        <w:t>에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대한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송달은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lang w:eastAsia="ko"/>
        </w:rPr>
        <w:tab/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다음에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해당합니다</w:t>
      </w:r>
      <w:r w:rsidRPr="00255730">
        <w:rPr>
          <w:rFonts w:eastAsia="Batang"/>
          <w:i/>
          <w:iCs/>
          <w:lang w:eastAsia="ko"/>
        </w:rPr>
        <w:t>.</w:t>
      </w:r>
    </w:p>
    <w:p w14:paraId="7ABA53EC" w14:textId="77777777" w:rsidR="00492616" w:rsidRPr="00255730" w:rsidRDefault="00837A97" w:rsidP="00492616">
      <w:pPr>
        <w:pStyle w:val="PO75indenthanging"/>
        <w:spacing w:before="120" w:after="0"/>
        <w:ind w:left="1080"/>
        <w:rPr>
          <w:rFonts w:eastAsia="Batang"/>
          <w:b/>
          <w:bCs/>
        </w:rPr>
      </w:pPr>
      <w:r w:rsidRPr="00255730">
        <w:rPr>
          <w:rFonts w:eastAsia="Batang"/>
        </w:rPr>
        <w:t>[  ]</w:t>
      </w:r>
      <w:r w:rsidRPr="00255730">
        <w:rPr>
          <w:rFonts w:eastAsia="Batang"/>
        </w:rPr>
        <w:tab/>
      </w:r>
      <w:r w:rsidRPr="00255730">
        <w:rPr>
          <w:rFonts w:eastAsia="Batang"/>
          <w:b/>
          <w:bCs/>
        </w:rPr>
        <w:t>Required.</w:t>
      </w:r>
    </w:p>
    <w:p w14:paraId="59A0D52A" w14:textId="70298EAD" w:rsidR="00837A97" w:rsidRPr="00255730" w:rsidRDefault="00D974AC" w:rsidP="00492616">
      <w:pPr>
        <w:pStyle w:val="PO75indenthanging"/>
        <w:spacing w:before="0" w:after="0"/>
        <w:ind w:left="1080"/>
        <w:rPr>
          <w:rFonts w:eastAsia="Batang"/>
          <w:i/>
          <w:iCs/>
        </w:rPr>
      </w:pPr>
      <w:r w:rsidRPr="00255730">
        <w:rPr>
          <w:rFonts w:eastAsia="Batang"/>
          <w:i/>
          <w:iCs/>
        </w:rPr>
        <w:tab/>
      </w:r>
      <w:r w:rsidRPr="00255730">
        <w:rPr>
          <w:rFonts w:eastAsia="Batang"/>
          <w:b/>
          <w:bCs/>
          <w:i/>
          <w:iCs/>
          <w:lang w:eastAsia="ko"/>
        </w:rPr>
        <w:t>필요함</w:t>
      </w:r>
      <w:r w:rsidRPr="00255730">
        <w:rPr>
          <w:rFonts w:eastAsia="Batang"/>
          <w:b/>
          <w:bCs/>
          <w:i/>
          <w:iCs/>
          <w:lang w:eastAsia="ko"/>
        </w:rPr>
        <w:t>.</w:t>
      </w:r>
    </w:p>
    <w:p w14:paraId="25CC2950" w14:textId="77777777" w:rsidR="00492616" w:rsidRPr="00255730" w:rsidRDefault="00837A97" w:rsidP="00492616">
      <w:pPr>
        <w:tabs>
          <w:tab w:val="left" w:pos="9187"/>
        </w:tabs>
        <w:spacing w:before="120"/>
        <w:ind w:left="1440" w:hanging="360"/>
        <w:rPr>
          <w:rFonts w:ascii="Arial" w:eastAsia="Batang" w:hAnsi="Arial" w:cs="Arial"/>
          <w:sz w:val="22"/>
          <w:szCs w:val="22"/>
        </w:rPr>
      </w:pPr>
      <w:r w:rsidRPr="00255730">
        <w:rPr>
          <w:rFonts w:ascii="Arial" w:eastAsia="Batang" w:hAnsi="Arial" w:cs="Arial"/>
          <w:sz w:val="22"/>
          <w:szCs w:val="22"/>
        </w:rPr>
        <w:t>[  ]</w:t>
      </w:r>
      <w:r w:rsidRPr="00255730">
        <w:rPr>
          <w:rFonts w:ascii="Arial" w:eastAsia="Batang" w:hAnsi="Arial" w:cs="Arial"/>
          <w:sz w:val="22"/>
          <w:szCs w:val="22"/>
        </w:rPr>
        <w:tab/>
        <w:t xml:space="preserve">The </w:t>
      </w:r>
      <w:r w:rsidRPr="00255730">
        <w:rPr>
          <w:rFonts w:ascii="Arial" w:eastAsia="Batang" w:hAnsi="Arial" w:cs="Arial"/>
          <w:b/>
          <w:bCs/>
          <w:sz w:val="22"/>
          <w:szCs w:val="22"/>
        </w:rPr>
        <w:t>law enforcement agency</w:t>
      </w:r>
      <w:r w:rsidRPr="00255730">
        <w:rPr>
          <w:rFonts w:ascii="Arial" w:eastAsia="Batang" w:hAnsi="Arial" w:cs="Arial"/>
          <w:sz w:val="22"/>
          <w:szCs w:val="22"/>
        </w:rPr>
        <w:t xml:space="preserve"> where the person to be served lives or can be served shall serve a copy of this order and shall promptly complete and return proof of service to this court.</w:t>
      </w:r>
    </w:p>
    <w:p w14:paraId="0A1E84E7" w14:textId="4E1CD092" w:rsidR="00837A97" w:rsidRPr="00255730" w:rsidRDefault="00D974AC" w:rsidP="00492616">
      <w:pPr>
        <w:tabs>
          <w:tab w:val="left" w:pos="9187"/>
        </w:tabs>
        <w:ind w:left="1440" w:hanging="36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255730">
        <w:rPr>
          <w:rFonts w:ascii="Arial" w:eastAsia="Batang" w:hAnsi="Arial" w:cs="Arial"/>
          <w:i/>
          <w:iCs/>
        </w:rPr>
        <w:tab/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대상자가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살고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있거나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송달을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받을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수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있는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지역의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법률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집행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기관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사본을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송달하고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즉시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증명을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작성하여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법원에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제출해야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53051662" w14:textId="77777777" w:rsidR="00492616" w:rsidRPr="00255730" w:rsidRDefault="00837A97" w:rsidP="00492616">
      <w:pPr>
        <w:tabs>
          <w:tab w:val="left" w:pos="9180"/>
        </w:tabs>
        <w:spacing w:before="120"/>
        <w:ind w:left="1440"/>
        <w:rPr>
          <w:rFonts w:ascii="Arial" w:eastAsia="Batang" w:hAnsi="Arial" w:cs="Arial"/>
          <w:sz w:val="22"/>
          <w:szCs w:val="22"/>
        </w:rPr>
      </w:pPr>
      <w:r w:rsidRPr="00255730">
        <w:rPr>
          <w:rFonts w:ascii="Arial" w:eastAsia="Batang" w:hAnsi="Arial" w:cs="Arial"/>
          <w:sz w:val="22"/>
          <w:szCs w:val="22"/>
        </w:rPr>
        <w:t>Law enforcement agency: (</w:t>
      </w:r>
      <w:r w:rsidRPr="00255730">
        <w:rPr>
          <w:rFonts w:ascii="Arial" w:eastAsia="Batang" w:hAnsi="Arial" w:cs="Arial"/>
          <w:i/>
          <w:iCs/>
          <w:sz w:val="22"/>
          <w:szCs w:val="22"/>
        </w:rPr>
        <w:t>county or city</w:t>
      </w:r>
      <w:r w:rsidRPr="00255730">
        <w:rPr>
          <w:rFonts w:ascii="Arial" w:eastAsia="Batang" w:hAnsi="Arial" w:cs="Arial"/>
          <w:sz w:val="22"/>
          <w:szCs w:val="22"/>
        </w:rPr>
        <w:t xml:space="preserve">) </w:t>
      </w:r>
      <w:r w:rsidRPr="00255730">
        <w:rPr>
          <w:rFonts w:ascii="Arial" w:eastAsia="Batang" w:hAnsi="Arial" w:cs="Arial"/>
          <w:sz w:val="22"/>
          <w:szCs w:val="22"/>
          <w:u w:val="single"/>
        </w:rPr>
        <w:tab/>
      </w:r>
      <w:r w:rsidRPr="00255730">
        <w:rPr>
          <w:rFonts w:ascii="Arial" w:eastAsia="Batang" w:hAnsi="Arial" w:cs="Arial"/>
          <w:sz w:val="22"/>
          <w:szCs w:val="22"/>
        </w:rPr>
        <w:t xml:space="preserve"> (</w:t>
      </w:r>
      <w:r w:rsidRPr="00255730">
        <w:rPr>
          <w:rFonts w:ascii="Arial" w:eastAsia="Batang" w:hAnsi="Arial" w:cs="Arial"/>
          <w:i/>
          <w:iCs/>
          <w:sz w:val="22"/>
          <w:szCs w:val="22"/>
        </w:rPr>
        <w:t>check only one</w:t>
      </w:r>
      <w:r w:rsidRPr="00255730">
        <w:rPr>
          <w:rFonts w:ascii="Arial" w:eastAsia="Batang" w:hAnsi="Arial" w:cs="Arial"/>
          <w:sz w:val="22"/>
          <w:szCs w:val="22"/>
        </w:rPr>
        <w:t>): [  ] Sheriff’s Office or</w:t>
      </w:r>
      <w:r w:rsidRPr="00255730">
        <w:rPr>
          <w:rFonts w:ascii="Arial" w:eastAsia="Batang" w:hAnsi="Arial" w:cs="Arial"/>
          <w:i/>
          <w:iCs/>
          <w:sz w:val="22"/>
          <w:szCs w:val="22"/>
        </w:rPr>
        <w:t xml:space="preserve">  </w:t>
      </w:r>
      <w:r w:rsidRPr="00255730">
        <w:rPr>
          <w:rFonts w:ascii="Arial" w:eastAsia="Batang" w:hAnsi="Arial" w:cs="Arial"/>
          <w:sz w:val="22"/>
          <w:szCs w:val="22"/>
        </w:rPr>
        <w:t>[  ] Police Department</w:t>
      </w:r>
    </w:p>
    <w:p w14:paraId="4FDD40D3" w14:textId="15BFEC3E" w:rsidR="00837A97" w:rsidRPr="00255730" w:rsidRDefault="00492616" w:rsidP="00492616">
      <w:pPr>
        <w:tabs>
          <w:tab w:val="left" w:pos="9180"/>
        </w:tabs>
        <w:ind w:left="144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법률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집행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기관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:(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카운티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 </w:t>
      </w:r>
      <w:r w:rsidRPr="00255730">
        <w:rPr>
          <w:rFonts w:ascii="Arial" w:eastAsia="Batang" w:hAnsi="Arial" w:cs="Arial"/>
          <w:sz w:val="22"/>
          <w:szCs w:val="22"/>
          <w:lang w:eastAsia="ko"/>
        </w:rPr>
        <w:tab/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(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가지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항목만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체크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): [-]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보안관실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경찰서</w:t>
      </w:r>
    </w:p>
    <w:p w14:paraId="523F08E6" w14:textId="77777777" w:rsidR="00492616" w:rsidRPr="00255730" w:rsidRDefault="00837A97" w:rsidP="00492616">
      <w:pPr>
        <w:spacing w:before="120"/>
        <w:ind w:left="1440" w:hanging="360"/>
        <w:rPr>
          <w:rFonts w:ascii="Arial" w:eastAsia="Batang" w:hAnsi="Arial" w:cs="Arial"/>
          <w:sz w:val="22"/>
          <w:szCs w:val="22"/>
        </w:rPr>
      </w:pPr>
      <w:r w:rsidRPr="00255730">
        <w:rPr>
          <w:rFonts w:ascii="Arial" w:eastAsia="Batang" w:hAnsi="Arial" w:cs="Arial"/>
          <w:sz w:val="22"/>
          <w:szCs w:val="22"/>
        </w:rPr>
        <w:lastRenderedPageBreak/>
        <w:t>[  ]</w:t>
      </w:r>
      <w:r w:rsidRPr="00255730">
        <w:rPr>
          <w:rFonts w:ascii="Arial" w:eastAsia="Batang" w:hAnsi="Arial" w:cs="Arial"/>
          <w:sz w:val="22"/>
          <w:szCs w:val="22"/>
        </w:rPr>
        <w:tab/>
        <w:t xml:space="preserve">The </w:t>
      </w:r>
      <w:r w:rsidRPr="00255730">
        <w:rPr>
          <w:rFonts w:ascii="Arial" w:eastAsia="Batang" w:hAnsi="Arial" w:cs="Arial"/>
          <w:b/>
          <w:bCs/>
          <w:sz w:val="22"/>
          <w:szCs w:val="22"/>
        </w:rPr>
        <w:t>protected person</w:t>
      </w:r>
      <w:r w:rsidRPr="00255730">
        <w:rPr>
          <w:rFonts w:ascii="Arial" w:eastAsia="Batang" w:hAnsi="Arial" w:cs="Arial"/>
          <w:sz w:val="22"/>
          <w:szCs w:val="22"/>
        </w:rPr>
        <w:t xml:space="preserve"> or person filing on their behalf shall make private arrangements for service and have proof of service returned to this court.</w:t>
      </w:r>
    </w:p>
    <w:p w14:paraId="760CAD40" w14:textId="4C03D859" w:rsidR="00837A97" w:rsidRPr="00255730" w:rsidRDefault="00D974AC" w:rsidP="00492616">
      <w:pPr>
        <w:ind w:left="1440" w:hanging="36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255730">
        <w:rPr>
          <w:rFonts w:ascii="Arial" w:eastAsia="Batang" w:hAnsi="Arial" w:cs="Arial"/>
          <w:i/>
          <w:iCs/>
        </w:rPr>
        <w:tab/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보호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대상자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그를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대신하여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제출하는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사람은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계획을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개인적으로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마련하고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증명을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법원에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제출해야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58064270" w14:textId="77777777" w:rsidR="00492616" w:rsidRPr="00255730" w:rsidRDefault="00837A97" w:rsidP="00492616">
      <w:pPr>
        <w:spacing w:before="120"/>
        <w:ind w:left="1080"/>
        <w:rPr>
          <w:rFonts w:ascii="Arial" w:eastAsia="Batang" w:hAnsi="Arial" w:cs="Arial"/>
          <w:sz w:val="22"/>
          <w:szCs w:val="22"/>
        </w:rPr>
      </w:pPr>
      <w:r w:rsidRPr="00255730">
        <w:rPr>
          <w:rFonts w:ascii="Arial" w:eastAsia="Batang" w:hAnsi="Arial" w:cs="Arial"/>
          <w:b/>
          <w:bCs/>
          <w:sz w:val="22"/>
          <w:szCs w:val="22"/>
        </w:rPr>
        <w:t>Clerk’s Action.</w:t>
      </w:r>
      <w:r w:rsidRPr="00255730">
        <w:rPr>
          <w:rFonts w:ascii="Arial" w:eastAsia="Batang" w:hAnsi="Arial" w:cs="Arial"/>
          <w:sz w:val="22"/>
          <w:szCs w:val="22"/>
        </w:rPr>
        <w:t xml:space="preserve"> The court clerk shall forward a copy of this order on or before the next judicial day to the agency and/or party checked above.</w:t>
      </w:r>
    </w:p>
    <w:p w14:paraId="5F5F5ED8" w14:textId="54021F4F" w:rsidR="00837A97" w:rsidRPr="00255730" w:rsidRDefault="00492616" w:rsidP="00492616">
      <w:pPr>
        <w:ind w:left="108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서기의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조치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.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법원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서기는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사본을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다음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번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법원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개정일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당일이나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이전에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위에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체크된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기관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및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/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당사자에게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전달해야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571D91EA" w14:textId="77777777" w:rsidR="00492616" w:rsidRPr="00255730" w:rsidRDefault="00837A97" w:rsidP="00492616">
      <w:pPr>
        <w:pStyle w:val="PO75indenthanging"/>
        <w:spacing w:before="120" w:after="0"/>
        <w:ind w:left="1080"/>
        <w:rPr>
          <w:rFonts w:eastAsia="Batang"/>
        </w:rPr>
      </w:pPr>
      <w:r w:rsidRPr="00255730">
        <w:rPr>
          <w:rFonts w:eastAsia="Batang"/>
        </w:rPr>
        <w:t>[  ]</w:t>
      </w:r>
      <w:r w:rsidRPr="00255730">
        <w:rPr>
          <w:rFonts w:eastAsia="Batang"/>
        </w:rPr>
        <w:tab/>
      </w:r>
      <w:r w:rsidRPr="00255730">
        <w:rPr>
          <w:rFonts w:eastAsia="Batang"/>
          <w:b/>
          <w:bCs/>
        </w:rPr>
        <w:t>Not required.</w:t>
      </w:r>
      <w:r w:rsidRPr="00255730">
        <w:rPr>
          <w:rFonts w:eastAsia="Batang"/>
        </w:rPr>
        <w:t xml:space="preserve"> They appeared at the hearing where this order was issued and received a copy.</w:t>
      </w:r>
    </w:p>
    <w:p w14:paraId="6454957E" w14:textId="69F7F1B5" w:rsidR="00E40C56" w:rsidRPr="00255730" w:rsidRDefault="00D974AC" w:rsidP="00492616">
      <w:pPr>
        <w:pStyle w:val="PO75indenthanging"/>
        <w:spacing w:before="0" w:after="120"/>
        <w:ind w:left="1080"/>
        <w:rPr>
          <w:rFonts w:eastAsia="Batang"/>
          <w:i/>
          <w:iCs/>
          <w:lang w:eastAsia="ko-KR"/>
        </w:rPr>
      </w:pPr>
      <w:r w:rsidRPr="00255730">
        <w:rPr>
          <w:rFonts w:eastAsia="Batang"/>
          <w:i/>
          <w:iCs/>
        </w:rPr>
        <w:tab/>
      </w:r>
      <w:r w:rsidRPr="00255730">
        <w:rPr>
          <w:rFonts w:eastAsia="Batang"/>
          <w:b/>
          <w:bCs/>
          <w:i/>
          <w:iCs/>
          <w:lang w:eastAsia="ko"/>
        </w:rPr>
        <w:t>필요하지</w:t>
      </w:r>
      <w:r w:rsidRPr="00255730">
        <w:rPr>
          <w:rFonts w:eastAsia="Batang"/>
          <w:b/>
          <w:bCs/>
          <w:i/>
          <w:iCs/>
          <w:lang w:eastAsia="ko"/>
        </w:rPr>
        <w:t xml:space="preserve"> </w:t>
      </w:r>
      <w:r w:rsidRPr="00255730">
        <w:rPr>
          <w:rFonts w:eastAsia="Batang"/>
          <w:b/>
          <w:bCs/>
          <w:i/>
          <w:iCs/>
          <w:lang w:eastAsia="ko"/>
        </w:rPr>
        <w:t>않음</w:t>
      </w:r>
      <w:r w:rsidRPr="00255730">
        <w:rPr>
          <w:rFonts w:eastAsia="Batang"/>
          <w:b/>
          <w:bCs/>
          <w:i/>
          <w:iCs/>
          <w:lang w:eastAsia="ko"/>
        </w:rPr>
        <w:t>.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이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사람들은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이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명령이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발행된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심리에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출석하여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사본을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수령했습니다</w:t>
      </w:r>
      <w:r w:rsidRPr="00255730">
        <w:rPr>
          <w:rFonts w:eastAsia="Batang"/>
          <w:i/>
          <w:iCs/>
          <w:lang w:eastAsia="ko"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30"/>
      </w:tblGrid>
      <w:tr w:rsidR="00490531" w:rsidRPr="00255730" w14:paraId="1F5F1D57" w14:textId="77777777" w:rsidTr="007F4830">
        <w:tc>
          <w:tcPr>
            <w:tcW w:w="9350" w:type="dxa"/>
            <w:shd w:val="clear" w:color="auto" w:fill="auto"/>
          </w:tcPr>
          <w:p w14:paraId="3EA49F1C" w14:textId="77777777" w:rsidR="00492616" w:rsidRPr="00255730" w:rsidRDefault="00837A97" w:rsidP="00492616">
            <w:pPr>
              <w:pStyle w:val="Default"/>
              <w:keepNext/>
              <w:spacing w:before="60"/>
              <w:rPr>
                <w:rFonts w:eastAsia="Batang"/>
                <w:bCs/>
                <w:color w:val="000000" w:themeColor="text1"/>
                <w:sz w:val="22"/>
                <w:szCs w:val="22"/>
              </w:rPr>
            </w:pPr>
            <w:r w:rsidRPr="00255730">
              <w:rPr>
                <w:rFonts w:eastAsia="Batang"/>
                <w:color w:val="000000" w:themeColor="text1"/>
                <w:lang w:eastAsia="ko-KR"/>
              </w:rPr>
              <w:t xml:space="preserve"> </w:t>
            </w:r>
            <w:r w:rsidRPr="00255730">
              <w:rPr>
                <w:rFonts w:eastAsia="Batang"/>
                <w:b/>
                <w:bCs/>
                <w:color w:val="000000" w:themeColor="text1"/>
                <w:sz w:val="22"/>
                <w:szCs w:val="22"/>
              </w:rPr>
              <w:t xml:space="preserve">How to attend the next court hearing </w:t>
            </w:r>
            <w:r w:rsidRPr="00255730">
              <w:rPr>
                <w:rFonts w:eastAsia="Batang"/>
                <w:color w:val="000000" w:themeColor="text1"/>
                <w:sz w:val="22"/>
                <w:szCs w:val="22"/>
              </w:rPr>
              <w:t>(date and time on page 1)</w:t>
            </w:r>
          </w:p>
          <w:p w14:paraId="2EEEEF4D" w14:textId="5062C681" w:rsidR="00490531" w:rsidRPr="00255730" w:rsidRDefault="00492616" w:rsidP="00492616">
            <w:pPr>
              <w:pStyle w:val="Default"/>
              <w:keepNext/>
              <w:spacing w:after="60"/>
              <w:rPr>
                <w:rFonts w:eastAsia="Batang"/>
                <w:i/>
                <w:iCs/>
                <w:color w:val="000000" w:themeColor="text1"/>
                <w:sz w:val="22"/>
                <w:szCs w:val="22"/>
                <w:lang w:eastAsia="ko-KR"/>
              </w:rPr>
            </w:pPr>
            <w:r w:rsidRPr="00255730">
              <w:rPr>
                <w:rFonts w:eastAsia="Batang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다음</w:t>
            </w:r>
            <w:r w:rsidRPr="00255730">
              <w:rPr>
                <w:rFonts w:eastAsia="Batang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55730">
              <w:rPr>
                <w:rFonts w:eastAsia="Batang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번</w:t>
            </w:r>
            <w:r w:rsidRPr="00255730">
              <w:rPr>
                <w:rFonts w:eastAsia="Batang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55730">
              <w:rPr>
                <w:rFonts w:eastAsia="Batang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법원</w:t>
            </w:r>
            <w:r w:rsidRPr="00255730">
              <w:rPr>
                <w:rFonts w:eastAsia="Batang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55730">
              <w:rPr>
                <w:rFonts w:eastAsia="Batang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심리</w:t>
            </w:r>
            <w:r w:rsidRPr="00255730">
              <w:rPr>
                <w:rFonts w:eastAsia="Batang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55730">
              <w:rPr>
                <w:rFonts w:eastAsia="Batang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참석</w:t>
            </w:r>
            <w:r w:rsidRPr="00255730">
              <w:rPr>
                <w:rFonts w:eastAsia="Batang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55730">
              <w:rPr>
                <w:rFonts w:eastAsia="Batang"/>
                <w:b/>
                <w:bCs/>
                <w:i/>
                <w:iCs/>
                <w:color w:val="000000" w:themeColor="text1"/>
                <w:sz w:val="22"/>
                <w:szCs w:val="22"/>
                <w:lang w:eastAsia="ko"/>
              </w:rPr>
              <w:t>방법</w:t>
            </w:r>
            <w:r w:rsidRPr="00255730">
              <w:rPr>
                <w:rFonts w:eastAsia="Batang"/>
                <w:i/>
                <w:iCs/>
                <w:color w:val="000000" w:themeColor="text1"/>
                <w:sz w:val="22"/>
                <w:szCs w:val="22"/>
                <w:lang w:eastAsia="ko"/>
              </w:rPr>
              <w:t>(</w:t>
            </w:r>
            <w:r w:rsidRPr="00255730">
              <w:rPr>
                <w:rFonts w:eastAsia="Batang"/>
                <w:i/>
                <w:iCs/>
                <w:color w:val="000000" w:themeColor="text1"/>
                <w:sz w:val="22"/>
                <w:szCs w:val="22"/>
                <w:lang w:eastAsia="ko"/>
              </w:rPr>
              <w:t>날짜</w:t>
            </w:r>
            <w:r w:rsidRPr="00255730">
              <w:rPr>
                <w:rFonts w:eastAsia="Batang"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color w:val="000000" w:themeColor="text1"/>
                <w:sz w:val="22"/>
                <w:szCs w:val="22"/>
                <w:lang w:eastAsia="ko"/>
              </w:rPr>
              <w:t>및</w:t>
            </w:r>
            <w:r w:rsidRPr="00255730">
              <w:rPr>
                <w:rFonts w:eastAsia="Batang"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color w:val="000000" w:themeColor="text1"/>
                <w:sz w:val="22"/>
                <w:szCs w:val="22"/>
                <w:lang w:eastAsia="ko"/>
              </w:rPr>
              <w:t>시간은</w:t>
            </w:r>
            <w:r w:rsidRPr="00255730">
              <w:rPr>
                <w:rFonts w:eastAsia="Batang"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1</w:t>
            </w:r>
            <w:r w:rsidRPr="00255730">
              <w:rPr>
                <w:rFonts w:eastAsia="Batang"/>
                <w:i/>
                <w:iCs/>
                <w:color w:val="000000" w:themeColor="text1"/>
                <w:sz w:val="22"/>
                <w:szCs w:val="22"/>
                <w:lang w:eastAsia="ko"/>
              </w:rPr>
              <w:t>페이지에서</w:t>
            </w:r>
            <w:r w:rsidRPr="00255730">
              <w:rPr>
                <w:rFonts w:eastAsia="Batang"/>
                <w:i/>
                <w:iCs/>
                <w:color w:val="000000" w:themeColor="text1"/>
                <w:sz w:val="22"/>
                <w:szCs w:val="22"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color w:val="000000" w:themeColor="text1"/>
                <w:sz w:val="22"/>
                <w:szCs w:val="22"/>
                <w:lang w:eastAsia="ko"/>
              </w:rPr>
              <w:t>확인</w:t>
            </w:r>
            <w:r w:rsidRPr="00255730">
              <w:rPr>
                <w:rFonts w:eastAsia="Batang"/>
                <w:i/>
                <w:iCs/>
                <w:color w:val="000000" w:themeColor="text1"/>
                <w:sz w:val="22"/>
                <w:szCs w:val="22"/>
                <w:lang w:eastAsia="ko"/>
              </w:rPr>
              <w:t>)</w:t>
            </w:r>
          </w:p>
        </w:tc>
      </w:tr>
    </w:tbl>
    <w:p w14:paraId="3C0ED388" w14:textId="77777777" w:rsidR="00492616" w:rsidRPr="00255730" w:rsidRDefault="00490531" w:rsidP="00492616">
      <w:pPr>
        <w:pStyle w:val="POnoindent"/>
        <w:keepNext/>
        <w:spacing w:after="0"/>
        <w:rPr>
          <w:rFonts w:eastAsia="Batang"/>
        </w:rPr>
      </w:pPr>
      <w:r w:rsidRPr="00255730">
        <w:rPr>
          <w:rFonts w:eastAsia="Batang"/>
        </w:rPr>
        <w:t>The hearing scheduled on page 1 will be held:</w:t>
      </w:r>
    </w:p>
    <w:p w14:paraId="1EF54735" w14:textId="69A63B6B" w:rsidR="00490531" w:rsidRPr="00255730" w:rsidRDefault="00492616" w:rsidP="00492616">
      <w:pPr>
        <w:pStyle w:val="POnoindent"/>
        <w:keepNext/>
        <w:spacing w:before="0"/>
        <w:rPr>
          <w:rFonts w:eastAsia="Batang"/>
          <w:i/>
          <w:iCs/>
          <w:lang w:eastAsia="ko-KR"/>
        </w:rPr>
      </w:pPr>
      <w:r w:rsidRPr="00255730">
        <w:rPr>
          <w:rFonts w:eastAsia="Batang"/>
          <w:i/>
          <w:iCs/>
          <w:lang w:eastAsia="ko"/>
        </w:rPr>
        <w:t>1</w:t>
      </w:r>
      <w:r w:rsidRPr="00255730">
        <w:rPr>
          <w:rFonts w:eastAsia="Batang"/>
          <w:i/>
          <w:iCs/>
          <w:lang w:eastAsia="ko"/>
        </w:rPr>
        <w:t>페이지에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적힌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일정대로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심리를</w:t>
      </w:r>
      <w:r w:rsidRPr="00255730">
        <w:rPr>
          <w:rFonts w:eastAsia="Batang"/>
          <w:i/>
          <w:iCs/>
          <w:lang w:eastAsia="ko"/>
        </w:rPr>
        <w:t xml:space="preserve"> </w:t>
      </w:r>
      <w:r w:rsidRPr="00255730">
        <w:rPr>
          <w:rFonts w:eastAsia="Batang"/>
          <w:i/>
          <w:iCs/>
          <w:lang w:eastAsia="ko"/>
        </w:rPr>
        <w:t>진행합니다</w:t>
      </w:r>
      <w:r w:rsidRPr="00255730">
        <w:rPr>
          <w:rFonts w:eastAsia="Batang"/>
          <w:i/>
          <w:iCs/>
          <w:lang w:eastAsia="ko"/>
        </w:rPr>
        <w:t>.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0"/>
        <w:gridCol w:w="3547"/>
        <w:gridCol w:w="876"/>
        <w:gridCol w:w="3777"/>
      </w:tblGrid>
      <w:tr w:rsidR="00490531" w:rsidRPr="00255730" w14:paraId="5B292E0B" w14:textId="77777777" w:rsidTr="225456F6">
        <w:tc>
          <w:tcPr>
            <w:tcW w:w="1150" w:type="dxa"/>
          </w:tcPr>
          <w:p w14:paraId="42B9835C" w14:textId="77777777" w:rsidR="00490531" w:rsidRPr="00255730" w:rsidRDefault="00490531" w:rsidP="00492616">
            <w:pPr>
              <w:pStyle w:val="POnoindent"/>
              <w:spacing w:after="0"/>
              <w:jc w:val="center"/>
              <w:rPr>
                <w:rFonts w:eastAsia="Batang"/>
                <w:i/>
                <w:iCs/>
              </w:rPr>
            </w:pPr>
            <w:r w:rsidRPr="00255730">
              <w:rPr>
                <w:rFonts w:eastAsia="Batang"/>
                <w:noProof/>
              </w:rPr>
              <w:drawing>
                <wp:inline distT="0" distB="0" distL="0" distR="0" wp14:anchorId="07DE8872" wp14:editId="64A6942B">
                  <wp:extent cx="482805" cy="502920"/>
                  <wp:effectExtent l="0" t="0" r="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80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4FE28A16" w14:textId="77777777" w:rsidR="00492616" w:rsidRPr="00255730" w:rsidRDefault="00490531" w:rsidP="00492616">
            <w:pPr>
              <w:pStyle w:val="POnoindent"/>
              <w:spacing w:after="0"/>
              <w:rPr>
                <w:rFonts w:eastAsia="Batang"/>
                <w:b/>
                <w:bCs/>
              </w:rPr>
            </w:pPr>
            <w:r w:rsidRPr="00255730">
              <w:rPr>
                <w:rFonts w:eastAsia="Batang"/>
                <w:b/>
                <w:bCs/>
              </w:rPr>
              <w:t>In person</w:t>
            </w:r>
          </w:p>
          <w:p w14:paraId="61F148B8" w14:textId="44E0E132" w:rsidR="00490531" w:rsidRPr="00255730" w:rsidRDefault="00492616" w:rsidP="00492616">
            <w:pPr>
              <w:pStyle w:val="POnoindent"/>
              <w:spacing w:before="0"/>
              <w:rPr>
                <w:rFonts w:eastAsia="Batang"/>
                <w:i/>
                <w:iCs/>
              </w:rPr>
            </w:pP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>직접</w:t>
            </w:r>
          </w:p>
          <w:p w14:paraId="79C4BB1D" w14:textId="77777777" w:rsidR="00492616" w:rsidRPr="00255730" w:rsidRDefault="00490531" w:rsidP="00492616">
            <w:pPr>
              <w:pStyle w:val="POnoindent"/>
              <w:tabs>
                <w:tab w:val="left" w:pos="4861"/>
                <w:tab w:val="left" w:pos="5041"/>
                <w:tab w:val="left" w:pos="7823"/>
              </w:tabs>
              <w:spacing w:after="0"/>
              <w:rPr>
                <w:rFonts w:eastAsia="Batang"/>
                <w:u w:val="single"/>
              </w:rPr>
            </w:pPr>
            <w:r w:rsidRPr="00255730">
              <w:rPr>
                <w:rFonts w:eastAsia="Batang"/>
              </w:rPr>
              <w:t xml:space="preserve">Judge/Commissioner: </w:t>
            </w:r>
            <w:r w:rsidRPr="00255730">
              <w:rPr>
                <w:rFonts w:eastAsia="Batang"/>
                <w:u w:val="single"/>
              </w:rPr>
              <w:tab/>
            </w:r>
            <w:r w:rsidRPr="00255730">
              <w:rPr>
                <w:rFonts w:eastAsia="Batang"/>
              </w:rPr>
              <w:tab/>
              <w:t xml:space="preserve">Courtroom: </w:t>
            </w:r>
            <w:r w:rsidRPr="00255730">
              <w:rPr>
                <w:rFonts w:eastAsia="Batang"/>
                <w:u w:val="single"/>
              </w:rPr>
              <w:tab/>
            </w:r>
          </w:p>
          <w:p w14:paraId="007FB50E" w14:textId="474B0C5D" w:rsidR="00490531" w:rsidRPr="00255730" w:rsidRDefault="00492616" w:rsidP="00492616">
            <w:pPr>
              <w:pStyle w:val="POnoindent"/>
              <w:tabs>
                <w:tab w:val="left" w:pos="4861"/>
                <w:tab w:val="left" w:pos="5041"/>
                <w:tab w:val="left" w:pos="7823"/>
              </w:tabs>
              <w:spacing w:before="0"/>
              <w:rPr>
                <w:rFonts w:eastAsia="Batang"/>
                <w:i/>
                <w:iCs/>
              </w:rPr>
            </w:pPr>
            <w:r w:rsidRPr="00255730">
              <w:rPr>
                <w:rFonts w:eastAsia="Batang"/>
                <w:i/>
                <w:iCs/>
                <w:lang w:eastAsia="ko"/>
              </w:rPr>
              <w:t>판사</w:t>
            </w:r>
            <w:r w:rsidRPr="00255730">
              <w:rPr>
                <w:rFonts w:eastAsia="Batang"/>
                <w:i/>
                <w:iCs/>
                <w:lang w:eastAsia="ko"/>
              </w:rPr>
              <w:t>/</w:t>
            </w:r>
            <w:r w:rsidRPr="00255730">
              <w:rPr>
                <w:rFonts w:eastAsia="Batang"/>
                <w:i/>
                <w:iCs/>
                <w:lang w:eastAsia="ko"/>
              </w:rPr>
              <w:t>위원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: </w:t>
            </w:r>
            <w:r w:rsidRPr="00255730">
              <w:rPr>
                <w:rFonts w:eastAsia="Batang"/>
                <w:lang w:eastAsia="ko"/>
              </w:rPr>
              <w:tab/>
            </w:r>
            <w:r w:rsidRPr="00255730">
              <w:rPr>
                <w:rFonts w:eastAsia="Batang"/>
                <w:lang w:eastAsia="ko"/>
              </w:rPr>
              <w:tab/>
            </w:r>
            <w:r w:rsidRPr="00255730">
              <w:rPr>
                <w:rFonts w:eastAsia="Batang"/>
                <w:i/>
                <w:iCs/>
                <w:lang w:eastAsia="ko"/>
              </w:rPr>
              <w:t>법정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: </w:t>
            </w:r>
          </w:p>
          <w:p w14:paraId="4E36B3FD" w14:textId="77777777" w:rsidR="00492616" w:rsidRPr="00255730" w:rsidRDefault="00490531" w:rsidP="00492616">
            <w:pPr>
              <w:pStyle w:val="POnoindent"/>
              <w:tabs>
                <w:tab w:val="left" w:pos="7823"/>
              </w:tabs>
              <w:spacing w:after="0"/>
              <w:rPr>
                <w:rFonts w:eastAsia="Batang"/>
                <w:u w:val="single"/>
              </w:rPr>
            </w:pPr>
            <w:r w:rsidRPr="00255730">
              <w:rPr>
                <w:rFonts w:eastAsia="Batang"/>
              </w:rPr>
              <w:t xml:space="preserve">Address: </w:t>
            </w:r>
            <w:r w:rsidRPr="00255730">
              <w:rPr>
                <w:rFonts w:eastAsia="Batang"/>
                <w:u w:val="single"/>
              </w:rPr>
              <w:tab/>
            </w:r>
          </w:p>
          <w:p w14:paraId="3E519761" w14:textId="0E99D3A4" w:rsidR="00490531" w:rsidRPr="00255730" w:rsidRDefault="00492616" w:rsidP="00492616">
            <w:pPr>
              <w:pStyle w:val="POnoindent"/>
              <w:tabs>
                <w:tab w:val="left" w:pos="7823"/>
              </w:tabs>
              <w:spacing w:before="0"/>
              <w:rPr>
                <w:rFonts w:eastAsia="Batang"/>
                <w:i/>
                <w:iCs/>
              </w:rPr>
            </w:pPr>
            <w:r w:rsidRPr="00255730">
              <w:rPr>
                <w:rFonts w:eastAsia="Batang"/>
                <w:i/>
                <w:iCs/>
                <w:lang w:eastAsia="ko"/>
              </w:rPr>
              <w:t>주소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: </w:t>
            </w:r>
          </w:p>
        </w:tc>
      </w:tr>
      <w:tr w:rsidR="00490531" w:rsidRPr="00255730" w14:paraId="2773B3D5" w14:textId="77777777" w:rsidTr="225456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55D83E14" w14:textId="77777777" w:rsidR="00490531" w:rsidRPr="00255730" w:rsidRDefault="00490531" w:rsidP="00492616">
            <w:pPr>
              <w:pStyle w:val="POnoindent"/>
              <w:spacing w:after="0"/>
              <w:jc w:val="center"/>
              <w:rPr>
                <w:rFonts w:eastAsia="Batang"/>
                <w:noProof/>
              </w:rPr>
            </w:pPr>
            <w:r w:rsidRPr="00255730">
              <w:rPr>
                <w:rFonts w:eastAsia="Batang"/>
                <w:noProof/>
              </w:rPr>
              <w:drawing>
                <wp:inline distT="0" distB="0" distL="0" distR="0" wp14:anchorId="4F531DB3" wp14:editId="6B9595F4">
                  <wp:extent cx="577311" cy="457200"/>
                  <wp:effectExtent l="0" t="0" r="0" b="0"/>
                  <wp:docPr id="9" name="Picture 9" descr="A picture containing text, moni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monitor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31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71A74344" w14:textId="77777777" w:rsidR="00492616" w:rsidRPr="00255730" w:rsidRDefault="00490531" w:rsidP="00492616">
            <w:pPr>
              <w:pStyle w:val="POnoindent"/>
              <w:tabs>
                <w:tab w:val="left" w:pos="3143"/>
                <w:tab w:val="left" w:pos="7823"/>
              </w:tabs>
              <w:spacing w:after="0"/>
              <w:rPr>
                <w:rFonts w:eastAsia="Batang"/>
                <w:u w:val="single"/>
              </w:rPr>
            </w:pPr>
            <w:r w:rsidRPr="00255730">
              <w:rPr>
                <w:rFonts w:eastAsia="Batang"/>
                <w:b/>
                <w:bCs/>
              </w:rPr>
              <w:t xml:space="preserve">Online </w:t>
            </w:r>
            <w:r w:rsidRPr="00255730">
              <w:rPr>
                <w:rFonts w:eastAsia="Batang"/>
              </w:rPr>
              <w:t>(</w:t>
            </w:r>
            <w:r w:rsidRPr="00255730">
              <w:rPr>
                <w:rFonts w:eastAsia="Batang"/>
                <w:i/>
                <w:iCs/>
              </w:rPr>
              <w:t>audio and video</w:t>
            </w:r>
            <w:r w:rsidRPr="00255730">
              <w:rPr>
                <w:rFonts w:eastAsia="Batang"/>
              </w:rPr>
              <w:t>)</w:t>
            </w:r>
            <w:r w:rsidRPr="00255730">
              <w:rPr>
                <w:rFonts w:eastAsia="Batang"/>
              </w:rPr>
              <w:tab/>
              <w:t xml:space="preserve">App: </w:t>
            </w:r>
            <w:r w:rsidRPr="00255730">
              <w:rPr>
                <w:rFonts w:eastAsia="Batang"/>
                <w:u w:val="single"/>
              </w:rPr>
              <w:tab/>
            </w:r>
          </w:p>
          <w:p w14:paraId="63D25630" w14:textId="65B361EB" w:rsidR="00490531" w:rsidRPr="00255730" w:rsidRDefault="00492616" w:rsidP="00492616">
            <w:pPr>
              <w:pStyle w:val="POnoindent"/>
              <w:tabs>
                <w:tab w:val="left" w:pos="3143"/>
                <w:tab w:val="left" w:pos="7823"/>
              </w:tabs>
              <w:spacing w:before="0"/>
              <w:rPr>
                <w:rFonts w:eastAsia="Batang"/>
                <w:i/>
                <w:iCs/>
                <w:lang w:eastAsia="ko-KR"/>
              </w:rPr>
            </w:pP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>온라인</w:t>
            </w:r>
            <w:r w:rsidRPr="00255730">
              <w:rPr>
                <w:rFonts w:eastAsia="Batang"/>
                <w:i/>
                <w:iCs/>
                <w:lang w:eastAsia="ko"/>
              </w:rPr>
              <w:t>(</w:t>
            </w:r>
            <w:r w:rsidRPr="00255730">
              <w:rPr>
                <w:rFonts w:eastAsia="Batang"/>
                <w:i/>
                <w:iCs/>
                <w:lang w:eastAsia="ko"/>
              </w:rPr>
              <w:t>음성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및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영상</w:t>
            </w:r>
            <w:r w:rsidRPr="00255730">
              <w:rPr>
                <w:rFonts w:eastAsia="Batang"/>
                <w:i/>
                <w:iCs/>
                <w:lang w:eastAsia="ko"/>
              </w:rPr>
              <w:t>)</w:t>
            </w:r>
            <w:r w:rsidRPr="00255730">
              <w:rPr>
                <w:rFonts w:eastAsia="Batang"/>
                <w:lang w:eastAsia="ko"/>
              </w:rPr>
              <w:tab/>
            </w:r>
            <w:r w:rsidRPr="00255730">
              <w:rPr>
                <w:rFonts w:eastAsia="Batang"/>
                <w:i/>
                <w:iCs/>
                <w:lang w:eastAsia="ko"/>
              </w:rPr>
              <w:t>앱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: </w:t>
            </w:r>
          </w:p>
          <w:p w14:paraId="4DADC5EC" w14:textId="77777777" w:rsidR="00492616" w:rsidRPr="00255730" w:rsidRDefault="00490531" w:rsidP="00492616">
            <w:pPr>
              <w:pStyle w:val="POnoindent"/>
              <w:tabs>
                <w:tab w:val="left" w:pos="7823"/>
              </w:tabs>
              <w:spacing w:after="0"/>
              <w:rPr>
                <w:rFonts w:eastAsia="Batang"/>
                <w:u w:val="single"/>
                <w:lang w:eastAsia="ko-KR"/>
              </w:rPr>
            </w:pPr>
            <w:r w:rsidRPr="00255730">
              <w:rPr>
                <w:rFonts w:eastAsia="Batang"/>
                <w:lang w:eastAsia="ko-KR"/>
              </w:rPr>
              <w:t xml:space="preserve">[  ] Log-in: </w:t>
            </w:r>
            <w:r w:rsidRPr="00255730">
              <w:rPr>
                <w:rFonts w:eastAsia="Batang"/>
                <w:u w:val="single"/>
                <w:lang w:eastAsia="ko-KR"/>
              </w:rPr>
              <w:tab/>
            </w:r>
          </w:p>
          <w:p w14:paraId="17414FDF" w14:textId="71857E72" w:rsidR="00490531" w:rsidRPr="00255730" w:rsidRDefault="00D974AC" w:rsidP="00492616">
            <w:pPr>
              <w:pStyle w:val="POnoindent"/>
              <w:tabs>
                <w:tab w:val="left" w:pos="7823"/>
              </w:tabs>
              <w:spacing w:before="0"/>
              <w:rPr>
                <w:rFonts w:eastAsia="Batang"/>
                <w:i/>
                <w:iCs/>
                <w:u w:val="single"/>
              </w:rPr>
            </w:pPr>
            <w:r w:rsidRPr="00255730">
              <w:rPr>
                <w:rFonts w:eastAsia="Batang"/>
                <w:i/>
                <w:iCs/>
                <w:lang w:eastAsia="ko-KR"/>
              </w:rPr>
              <w:t xml:space="preserve">     </w:t>
            </w:r>
            <w:r w:rsidRPr="00255730">
              <w:rPr>
                <w:rFonts w:eastAsia="Batang"/>
                <w:i/>
                <w:iCs/>
                <w:lang w:eastAsia="ko"/>
              </w:rPr>
              <w:t>로그인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: </w:t>
            </w:r>
          </w:p>
          <w:p w14:paraId="2EC9C49A" w14:textId="77777777" w:rsidR="00492616" w:rsidRPr="00255730" w:rsidRDefault="00490531" w:rsidP="00492616">
            <w:pPr>
              <w:pStyle w:val="POnoindent"/>
              <w:tabs>
                <w:tab w:val="left" w:pos="7875"/>
              </w:tabs>
              <w:spacing w:after="0"/>
              <w:rPr>
                <w:rFonts w:eastAsia="Batang"/>
                <w:lang w:eastAsia="ko-KR"/>
              </w:rPr>
            </w:pPr>
            <w:r w:rsidRPr="00255730">
              <w:rPr>
                <w:rFonts w:eastAsia="Batang"/>
              </w:rPr>
              <w:t xml:space="preserve">[  ] You must get permission from the court at least 3 court days before your hearing to participate online (audio and video). </w:t>
            </w:r>
            <w:r w:rsidRPr="00255730">
              <w:rPr>
                <w:rFonts w:eastAsia="Batang"/>
                <w:lang w:eastAsia="ko-KR"/>
              </w:rPr>
              <w:t>To make this request, contact:</w:t>
            </w:r>
          </w:p>
          <w:p w14:paraId="3FA1EF16" w14:textId="0E75AB63" w:rsidR="00490531" w:rsidRPr="00255730" w:rsidRDefault="00D974AC" w:rsidP="00492616">
            <w:pPr>
              <w:pStyle w:val="POnoindent"/>
              <w:tabs>
                <w:tab w:val="left" w:pos="7875"/>
              </w:tabs>
              <w:spacing w:before="0"/>
              <w:rPr>
                <w:rFonts w:eastAsia="Batang"/>
                <w:i/>
                <w:iCs/>
                <w:lang w:eastAsia="ko-KR"/>
              </w:rPr>
            </w:pPr>
            <w:r w:rsidRPr="00255730">
              <w:rPr>
                <w:rFonts w:eastAsia="Batang"/>
                <w:i/>
                <w:iCs/>
                <w:lang w:eastAsia="ko-KR"/>
              </w:rPr>
              <w:t xml:space="preserve">     </w:t>
            </w:r>
            <w:r w:rsidRPr="00255730">
              <w:rPr>
                <w:rFonts w:eastAsia="Batang"/>
                <w:i/>
                <w:iCs/>
                <w:lang w:eastAsia="ko"/>
              </w:rPr>
              <w:t>귀하는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온라인</w:t>
            </w:r>
            <w:r w:rsidRPr="00255730">
              <w:rPr>
                <w:rFonts w:eastAsia="Batang"/>
                <w:i/>
                <w:iCs/>
                <w:lang w:eastAsia="ko"/>
              </w:rPr>
              <w:t>(</w:t>
            </w:r>
            <w:r w:rsidRPr="00255730">
              <w:rPr>
                <w:rFonts w:eastAsia="Batang"/>
                <w:i/>
                <w:iCs/>
                <w:lang w:eastAsia="ko"/>
              </w:rPr>
              <w:t>음성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및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영상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) </w:t>
            </w:r>
            <w:r w:rsidRPr="00255730">
              <w:rPr>
                <w:rFonts w:eastAsia="Batang"/>
                <w:i/>
                <w:iCs/>
                <w:lang w:eastAsia="ko"/>
              </w:rPr>
              <w:t>심리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참석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전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최소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3</w:t>
            </w:r>
            <w:r w:rsidRPr="00255730">
              <w:rPr>
                <w:rFonts w:eastAsia="Batang"/>
                <w:i/>
                <w:iCs/>
                <w:lang w:eastAsia="ko"/>
              </w:rPr>
              <w:t>법원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업무일까지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법원으로부터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허가를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받아야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합니다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. </w:t>
            </w:r>
            <w:r w:rsidRPr="00255730">
              <w:rPr>
                <w:rFonts w:eastAsia="Batang"/>
                <w:i/>
                <w:iCs/>
                <w:lang w:eastAsia="ko"/>
              </w:rPr>
              <w:t>본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요청을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위한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연락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방법</w:t>
            </w:r>
            <w:r w:rsidRPr="00255730">
              <w:rPr>
                <w:rFonts w:eastAsia="Batang"/>
                <w:i/>
                <w:iCs/>
                <w:lang w:eastAsia="ko"/>
              </w:rPr>
              <w:t>:</w:t>
            </w:r>
          </w:p>
          <w:p w14:paraId="425DE700" w14:textId="74ED0DC8" w:rsidR="00490531" w:rsidRPr="00255730" w:rsidDel="00B721FA" w:rsidRDefault="00490531" w:rsidP="00D974AC">
            <w:pPr>
              <w:pStyle w:val="POnoindent"/>
              <w:tabs>
                <w:tab w:val="left" w:pos="7823"/>
              </w:tabs>
              <w:rPr>
                <w:rFonts w:eastAsia="Batang"/>
                <w:bCs/>
                <w:u w:val="single"/>
                <w:lang w:eastAsia="ko-KR"/>
              </w:rPr>
            </w:pPr>
            <w:r w:rsidRPr="00255730">
              <w:rPr>
                <w:rFonts w:eastAsia="Batang"/>
                <w:u w:val="single"/>
                <w:lang w:eastAsia="ko-KR"/>
              </w:rPr>
              <w:tab/>
            </w:r>
          </w:p>
        </w:tc>
      </w:tr>
      <w:tr w:rsidR="00490531" w:rsidRPr="00255730" w14:paraId="37CB8A77" w14:textId="77777777" w:rsidTr="225456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1CC6BB23" w14:textId="77777777" w:rsidR="00490531" w:rsidRPr="00255730" w:rsidRDefault="00490531" w:rsidP="00492616">
            <w:pPr>
              <w:pStyle w:val="POnoindent"/>
              <w:spacing w:after="0"/>
              <w:jc w:val="center"/>
              <w:rPr>
                <w:rFonts w:eastAsia="Batang"/>
                <w:noProof/>
              </w:rPr>
            </w:pPr>
            <w:r w:rsidRPr="00255730">
              <w:rPr>
                <w:rFonts w:eastAsia="Batang"/>
                <w:noProof/>
              </w:rPr>
              <w:drawing>
                <wp:inline distT="0" distB="0" distL="0" distR="0" wp14:anchorId="256284F5" wp14:editId="4F937AA7">
                  <wp:extent cx="457200" cy="457200"/>
                  <wp:effectExtent l="0" t="0" r="0" b="0"/>
                  <wp:docPr id="12" name="Picture 1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5A1C4444" w14:textId="77777777" w:rsidR="00492616" w:rsidRPr="00255730" w:rsidRDefault="00490531" w:rsidP="00492616">
            <w:pPr>
              <w:pStyle w:val="POnoindent"/>
              <w:tabs>
                <w:tab w:val="left" w:pos="3143"/>
                <w:tab w:val="left" w:pos="7823"/>
              </w:tabs>
              <w:spacing w:after="0"/>
              <w:rPr>
                <w:rFonts w:eastAsia="Batang"/>
                <w:u w:val="single"/>
              </w:rPr>
            </w:pPr>
            <w:r w:rsidRPr="00255730">
              <w:rPr>
                <w:rFonts w:eastAsia="Batang"/>
                <w:b/>
                <w:bCs/>
              </w:rPr>
              <w:t xml:space="preserve">By Phone </w:t>
            </w:r>
            <w:r w:rsidRPr="00255730">
              <w:rPr>
                <w:rFonts w:eastAsia="Batang"/>
              </w:rPr>
              <w:t>(</w:t>
            </w:r>
            <w:r w:rsidRPr="00255730">
              <w:rPr>
                <w:rFonts w:eastAsia="Batang"/>
                <w:i/>
                <w:iCs/>
              </w:rPr>
              <w:t>audio only</w:t>
            </w:r>
            <w:r w:rsidRPr="00255730">
              <w:rPr>
                <w:rFonts w:eastAsia="Batang"/>
              </w:rPr>
              <w:t>)</w:t>
            </w:r>
            <w:r w:rsidRPr="00255730">
              <w:rPr>
                <w:rFonts w:eastAsia="Batang"/>
              </w:rPr>
              <w:tab/>
              <w:t xml:space="preserve">[  ] Call-in number: </w:t>
            </w:r>
            <w:r w:rsidRPr="00255730">
              <w:rPr>
                <w:rFonts w:eastAsia="Batang"/>
                <w:u w:val="single"/>
              </w:rPr>
              <w:tab/>
            </w:r>
          </w:p>
          <w:p w14:paraId="0F05EF81" w14:textId="5229507F" w:rsidR="00490531" w:rsidRPr="00255730" w:rsidRDefault="00492616" w:rsidP="00492616">
            <w:pPr>
              <w:pStyle w:val="POnoindent"/>
              <w:tabs>
                <w:tab w:val="left" w:pos="3143"/>
                <w:tab w:val="left" w:pos="7823"/>
              </w:tabs>
              <w:spacing w:before="0"/>
              <w:rPr>
                <w:rFonts w:eastAsia="Batang"/>
                <w:i/>
                <w:iCs/>
                <w:u w:val="single"/>
              </w:rPr>
            </w:pP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>전화</w:t>
            </w:r>
            <w:r w:rsidRPr="00255730">
              <w:rPr>
                <w:rFonts w:eastAsia="Batang"/>
                <w:i/>
                <w:iCs/>
                <w:lang w:eastAsia="ko"/>
              </w:rPr>
              <w:t>(</w:t>
            </w:r>
            <w:r w:rsidRPr="00255730">
              <w:rPr>
                <w:rFonts w:eastAsia="Batang"/>
                <w:i/>
                <w:iCs/>
                <w:lang w:eastAsia="ko"/>
              </w:rPr>
              <w:t>음성만</w:t>
            </w:r>
            <w:r w:rsidRPr="00255730">
              <w:rPr>
                <w:rFonts w:eastAsia="Batang"/>
                <w:i/>
                <w:iCs/>
                <w:lang w:eastAsia="ko"/>
              </w:rPr>
              <w:t>)</w:t>
            </w:r>
            <w:r w:rsidRPr="00255730">
              <w:rPr>
                <w:rFonts w:eastAsia="Batang"/>
                <w:lang w:eastAsia="ko"/>
              </w:rPr>
              <w:tab/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[-] </w:t>
            </w:r>
            <w:r w:rsidRPr="00255730">
              <w:rPr>
                <w:rFonts w:eastAsia="Batang"/>
                <w:i/>
                <w:iCs/>
                <w:lang w:eastAsia="ko"/>
              </w:rPr>
              <w:t>전화번호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</w:p>
          <w:p w14:paraId="33887B26" w14:textId="77777777" w:rsidR="00492616" w:rsidRPr="00255730" w:rsidRDefault="00490531" w:rsidP="00492616">
            <w:pPr>
              <w:pStyle w:val="POnoindent"/>
              <w:tabs>
                <w:tab w:val="left" w:pos="7823"/>
              </w:tabs>
              <w:spacing w:after="0"/>
              <w:rPr>
                <w:rFonts w:eastAsia="Batang"/>
                <w:bCs/>
                <w:u w:val="single"/>
                <w:lang w:eastAsia="ko-KR"/>
              </w:rPr>
            </w:pPr>
            <w:r w:rsidRPr="00255730">
              <w:rPr>
                <w:rFonts w:eastAsia="Batang"/>
              </w:rPr>
              <w:t xml:space="preserve">[  ] You must get permission from the court at least 3 court days before your hearing to participate by phone only (without video). </w:t>
            </w:r>
            <w:r w:rsidRPr="00255730">
              <w:rPr>
                <w:rFonts w:eastAsia="Batang"/>
                <w:lang w:eastAsia="ko-KR"/>
              </w:rPr>
              <w:t>To make this request, contact:</w:t>
            </w:r>
            <w:r w:rsidRPr="00255730">
              <w:rPr>
                <w:rFonts w:eastAsia="Batang"/>
                <w:lang w:eastAsia="ko-KR"/>
              </w:rPr>
              <w:br/>
            </w:r>
            <w:r w:rsidRPr="00255730">
              <w:rPr>
                <w:rFonts w:eastAsia="Batang"/>
                <w:u w:val="single"/>
                <w:lang w:eastAsia="ko-KR"/>
              </w:rPr>
              <w:tab/>
            </w:r>
          </w:p>
          <w:p w14:paraId="71C1EDC5" w14:textId="263505B5" w:rsidR="00490531" w:rsidRPr="00255730" w:rsidRDefault="00D974AC" w:rsidP="00492616">
            <w:pPr>
              <w:pStyle w:val="POnoindent"/>
              <w:tabs>
                <w:tab w:val="left" w:pos="7823"/>
              </w:tabs>
              <w:spacing w:before="0"/>
              <w:rPr>
                <w:rFonts w:eastAsia="Batang"/>
                <w:bCs/>
                <w:i/>
                <w:iCs/>
                <w:sz w:val="21"/>
                <w:szCs w:val="21"/>
                <w:u w:val="single"/>
                <w:lang w:eastAsia="ko-KR"/>
              </w:rPr>
            </w:pPr>
            <w:r w:rsidRPr="00255730">
              <w:rPr>
                <w:rFonts w:eastAsia="Batang"/>
                <w:i/>
                <w:iCs/>
                <w:lang w:eastAsia="ko-KR"/>
              </w:rPr>
              <w:t xml:space="preserve">     </w:t>
            </w:r>
            <w:r w:rsidRPr="00255730">
              <w:rPr>
                <w:rFonts w:eastAsia="Batang"/>
                <w:i/>
                <w:iCs/>
                <w:lang w:eastAsia="ko"/>
              </w:rPr>
              <w:t>귀하는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전화로만</w:t>
            </w:r>
            <w:r w:rsidRPr="00255730">
              <w:rPr>
                <w:rFonts w:eastAsia="Batang"/>
                <w:i/>
                <w:iCs/>
                <w:lang w:eastAsia="ko"/>
              </w:rPr>
              <w:t>(</w:t>
            </w:r>
            <w:r w:rsidRPr="00255730">
              <w:rPr>
                <w:rFonts w:eastAsia="Batang"/>
                <w:i/>
                <w:iCs/>
                <w:lang w:eastAsia="ko"/>
              </w:rPr>
              <w:t>영상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없이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) </w:t>
            </w:r>
            <w:r w:rsidRPr="00255730">
              <w:rPr>
                <w:rFonts w:eastAsia="Batang"/>
                <w:i/>
                <w:iCs/>
                <w:lang w:eastAsia="ko"/>
              </w:rPr>
              <w:t>심리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참석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전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최소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3</w:t>
            </w:r>
            <w:r w:rsidRPr="00255730">
              <w:rPr>
                <w:rFonts w:eastAsia="Batang"/>
                <w:i/>
                <w:iCs/>
                <w:lang w:eastAsia="ko"/>
              </w:rPr>
              <w:t>법원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업무일까지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법원으로부터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허가를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받아야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합니다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. </w:t>
            </w:r>
            <w:r w:rsidRPr="00255730">
              <w:rPr>
                <w:rFonts w:eastAsia="Batang"/>
                <w:i/>
                <w:iCs/>
                <w:lang w:eastAsia="ko"/>
              </w:rPr>
              <w:t>본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요청을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위한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연락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방법</w:t>
            </w:r>
            <w:r w:rsidRPr="00255730">
              <w:rPr>
                <w:rFonts w:eastAsia="Batang"/>
                <w:i/>
                <w:iCs/>
                <w:lang w:eastAsia="ko"/>
              </w:rPr>
              <w:t>:</w:t>
            </w:r>
          </w:p>
        </w:tc>
      </w:tr>
      <w:tr w:rsidR="00490531" w:rsidRPr="00255730" w14:paraId="581BC9BD" w14:textId="77777777" w:rsidTr="225456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168BC04A" w14:textId="77777777" w:rsidR="00490531" w:rsidRPr="00255730" w:rsidRDefault="00490531" w:rsidP="00492616">
            <w:pPr>
              <w:pStyle w:val="POnoindent"/>
              <w:spacing w:after="0"/>
              <w:jc w:val="center"/>
              <w:rPr>
                <w:rFonts w:eastAsia="Batang"/>
                <w:noProof/>
              </w:rPr>
            </w:pPr>
            <w:r w:rsidRPr="00255730">
              <w:rPr>
                <w:rFonts w:eastAsia="Batang"/>
                <w:i/>
                <w:iCs/>
                <w:noProof/>
              </w:rPr>
              <w:lastRenderedPageBreak/>
              <w:drawing>
                <wp:inline distT="0" distB="0" distL="0" distR="0" wp14:anchorId="67D535BA" wp14:editId="7B46F0EC">
                  <wp:extent cx="506295" cy="502920"/>
                  <wp:effectExtent l="0" t="0" r="8255" b="0"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29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</w:tcPr>
          <w:p w14:paraId="1356BA11" w14:textId="77777777" w:rsidR="00492616" w:rsidRPr="00255730" w:rsidRDefault="00490531" w:rsidP="00492616">
            <w:pPr>
              <w:pStyle w:val="POnoindent"/>
              <w:spacing w:after="0"/>
              <w:rPr>
                <w:rFonts w:eastAsia="Batang"/>
                <w:bCs/>
              </w:rPr>
            </w:pPr>
            <w:r w:rsidRPr="00255730">
              <w:rPr>
                <w:rFonts w:eastAsia="Batang"/>
                <w:b/>
                <w:bCs/>
              </w:rPr>
              <w:t xml:space="preserve">If you have trouble connecting online or by phone </w:t>
            </w:r>
            <w:r w:rsidRPr="00255730">
              <w:rPr>
                <w:rFonts w:eastAsia="Batang"/>
              </w:rPr>
              <w:t>(instructions, who to contact)</w:t>
            </w:r>
          </w:p>
          <w:p w14:paraId="0A5C8E2F" w14:textId="59DEBA24" w:rsidR="00490531" w:rsidRPr="00255730" w:rsidRDefault="00492616" w:rsidP="00492616">
            <w:pPr>
              <w:pStyle w:val="POnoindent"/>
              <w:spacing w:before="0"/>
              <w:rPr>
                <w:rFonts w:eastAsia="Batang"/>
                <w:b/>
                <w:i/>
                <w:iCs/>
                <w:lang w:eastAsia="ko-KR"/>
              </w:rPr>
            </w:pP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>온라인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>또는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>전화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>연결에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>문제가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>있는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>경우</w:t>
            </w:r>
            <w:r w:rsidRPr="00255730">
              <w:rPr>
                <w:rFonts w:eastAsia="Batang"/>
                <w:i/>
                <w:iCs/>
                <w:lang w:eastAsia="ko"/>
              </w:rPr>
              <w:t>(</w:t>
            </w:r>
            <w:r w:rsidRPr="00255730">
              <w:rPr>
                <w:rFonts w:eastAsia="Batang"/>
                <w:i/>
                <w:iCs/>
                <w:lang w:eastAsia="ko"/>
              </w:rPr>
              <w:t>연락할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사람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안내</w:t>
            </w:r>
            <w:r w:rsidRPr="00255730">
              <w:rPr>
                <w:rFonts w:eastAsia="Batang"/>
                <w:i/>
                <w:iCs/>
                <w:lang w:eastAsia="ko"/>
              </w:rPr>
              <w:t>)</w:t>
            </w:r>
          </w:p>
          <w:p w14:paraId="1BC75680" w14:textId="7BEDBF7D" w:rsidR="00490531" w:rsidRPr="00255730" w:rsidRDefault="00490531" w:rsidP="00D974AC">
            <w:pPr>
              <w:pStyle w:val="POnoindent"/>
              <w:tabs>
                <w:tab w:val="left" w:pos="7875"/>
              </w:tabs>
              <w:spacing w:after="0"/>
              <w:rPr>
                <w:rFonts w:eastAsia="Batang"/>
                <w:bCs/>
                <w:u w:val="single"/>
                <w:lang w:eastAsia="ko-KR"/>
              </w:rPr>
            </w:pPr>
            <w:r w:rsidRPr="00255730">
              <w:rPr>
                <w:rFonts w:eastAsia="Batang"/>
                <w:u w:val="single"/>
                <w:lang w:eastAsia="ko-KR"/>
              </w:rPr>
              <w:tab/>
            </w:r>
          </w:p>
          <w:p w14:paraId="494E3388" w14:textId="049E56EB" w:rsidR="00490531" w:rsidRPr="00255730" w:rsidRDefault="00490531" w:rsidP="00D974AC">
            <w:pPr>
              <w:pStyle w:val="POnoindent"/>
              <w:tabs>
                <w:tab w:val="left" w:pos="7877"/>
              </w:tabs>
              <w:rPr>
                <w:rFonts w:eastAsia="Batang"/>
                <w:bCs/>
                <w:u w:val="single"/>
                <w:lang w:eastAsia="ko-KR"/>
              </w:rPr>
            </w:pPr>
            <w:r w:rsidRPr="00255730">
              <w:rPr>
                <w:rFonts w:eastAsia="Batang"/>
                <w:u w:val="single"/>
                <w:lang w:eastAsia="ko-KR"/>
              </w:rPr>
              <w:tab/>
            </w:r>
          </w:p>
        </w:tc>
      </w:tr>
      <w:tr w:rsidR="00490531" w:rsidRPr="00255730" w14:paraId="2DC819E3" w14:textId="77777777" w:rsidTr="225456F6">
        <w:tc>
          <w:tcPr>
            <w:tcW w:w="1150" w:type="dxa"/>
          </w:tcPr>
          <w:p w14:paraId="3D172FA0" w14:textId="77777777" w:rsidR="00490531" w:rsidRPr="00255730" w:rsidRDefault="00490531" w:rsidP="00492616">
            <w:pPr>
              <w:pStyle w:val="POnoindent"/>
              <w:spacing w:after="0"/>
              <w:jc w:val="center"/>
              <w:rPr>
                <w:rFonts w:eastAsia="Batang"/>
                <w:noProof/>
              </w:rPr>
            </w:pPr>
            <w:r w:rsidRPr="00255730">
              <w:rPr>
                <w:rFonts w:eastAsia="Batang"/>
                <w:noProof/>
              </w:rPr>
              <w:drawing>
                <wp:inline distT="0" distB="0" distL="0" distR="0" wp14:anchorId="0154F83F" wp14:editId="553F5FB1">
                  <wp:extent cx="593426" cy="5486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2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</w:tcPr>
          <w:p w14:paraId="0ADA723B" w14:textId="77777777" w:rsidR="00492616" w:rsidRPr="00255730" w:rsidRDefault="00490531" w:rsidP="00492616">
            <w:pPr>
              <w:pStyle w:val="POnoindent"/>
              <w:tabs>
                <w:tab w:val="left" w:pos="3241"/>
              </w:tabs>
              <w:spacing w:after="0"/>
              <w:rPr>
                <w:rFonts w:eastAsia="Batang"/>
                <w:bCs/>
                <w:u w:val="single"/>
                <w:lang w:eastAsia="ko-KR"/>
              </w:rPr>
            </w:pPr>
            <w:r w:rsidRPr="00255730">
              <w:rPr>
                <w:rFonts w:eastAsia="Batang"/>
                <w:b/>
                <w:bCs/>
              </w:rPr>
              <w:t>Ask for an interpreter, if needed.</w:t>
            </w:r>
            <w:r w:rsidRPr="00255730">
              <w:rPr>
                <w:rFonts w:eastAsia="Batang"/>
                <w:b/>
                <w:bCs/>
              </w:rPr>
              <w:br/>
            </w:r>
            <w:r w:rsidRPr="00255730">
              <w:rPr>
                <w:rFonts w:eastAsia="Batang"/>
                <w:lang w:eastAsia="ko-KR"/>
              </w:rPr>
              <w:t xml:space="preserve">Contact: </w:t>
            </w:r>
            <w:r w:rsidRPr="00255730">
              <w:rPr>
                <w:rFonts w:eastAsia="Batang"/>
                <w:u w:val="single"/>
                <w:lang w:eastAsia="ko-KR"/>
              </w:rPr>
              <w:tab/>
            </w:r>
          </w:p>
          <w:p w14:paraId="3D8AF068" w14:textId="753ECC25" w:rsidR="00490531" w:rsidRPr="00255730" w:rsidRDefault="00492616" w:rsidP="00492616">
            <w:pPr>
              <w:pStyle w:val="POnoindent"/>
              <w:tabs>
                <w:tab w:val="left" w:pos="3241"/>
              </w:tabs>
              <w:spacing w:before="0"/>
              <w:rPr>
                <w:rFonts w:eastAsia="Batang"/>
                <w:bCs/>
                <w:i/>
                <w:iCs/>
                <w:u w:val="single"/>
                <w:lang w:eastAsia="ko-KR"/>
              </w:rPr>
            </w:pP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>필요할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>경우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>통역을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>요청하십시오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>.</w:t>
            </w:r>
            <w:r w:rsidRPr="00255730">
              <w:rPr>
                <w:rFonts w:eastAsia="Batang"/>
                <w:i/>
                <w:iCs/>
                <w:lang w:eastAsia="ko"/>
              </w:rPr>
              <w:br/>
            </w:r>
            <w:r w:rsidRPr="00255730">
              <w:rPr>
                <w:rFonts w:eastAsia="Batang"/>
                <w:i/>
                <w:iCs/>
                <w:lang w:eastAsia="ko"/>
              </w:rPr>
              <w:t>연락처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: </w:t>
            </w:r>
          </w:p>
          <w:p w14:paraId="1635931C" w14:textId="614C411F" w:rsidR="00490531" w:rsidRPr="00255730" w:rsidRDefault="00490531" w:rsidP="00D974AC">
            <w:pPr>
              <w:pStyle w:val="POnoindent"/>
              <w:tabs>
                <w:tab w:val="left" w:pos="3241"/>
              </w:tabs>
              <w:spacing w:after="0"/>
              <w:rPr>
                <w:rFonts w:eastAsia="Batang"/>
                <w:u w:val="single"/>
                <w:lang w:eastAsia="ko-KR"/>
              </w:rPr>
            </w:pPr>
            <w:r w:rsidRPr="00255730">
              <w:rPr>
                <w:rFonts w:eastAsia="Batang"/>
                <w:u w:val="single"/>
                <w:lang w:eastAsia="ko-KR"/>
              </w:rPr>
              <w:tab/>
            </w:r>
          </w:p>
        </w:tc>
        <w:tc>
          <w:tcPr>
            <w:tcW w:w="872" w:type="dxa"/>
          </w:tcPr>
          <w:p w14:paraId="20595E09" w14:textId="77777777" w:rsidR="00490531" w:rsidRPr="00255730" w:rsidRDefault="00490531" w:rsidP="00492616">
            <w:pPr>
              <w:pStyle w:val="POnoindent"/>
              <w:spacing w:after="0"/>
              <w:jc w:val="center"/>
              <w:rPr>
                <w:rFonts w:eastAsia="Batang"/>
                <w:noProof/>
              </w:rPr>
            </w:pPr>
            <w:r w:rsidRPr="00255730">
              <w:rPr>
                <w:rFonts w:eastAsia="Batang"/>
                <w:noProof/>
              </w:rPr>
              <w:drawing>
                <wp:inline distT="0" distB="0" distL="0" distR="0" wp14:anchorId="0AF905B4" wp14:editId="0E5C77D7">
                  <wp:extent cx="393192" cy="589788"/>
                  <wp:effectExtent l="0" t="0" r="6985" b="1270"/>
                  <wp:docPr id="10" name="Picture 1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low confidence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62" t="13043" r="25362" b="13043"/>
                          <a:stretch/>
                        </pic:blipFill>
                        <pic:spPr bwMode="auto">
                          <a:xfrm>
                            <a:off x="0" y="0"/>
                            <a:ext cx="393192" cy="589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14:paraId="0A80D319" w14:textId="77777777" w:rsidR="00492616" w:rsidRPr="00255730" w:rsidRDefault="00490531" w:rsidP="00492616">
            <w:pPr>
              <w:pStyle w:val="POnoindent"/>
              <w:tabs>
                <w:tab w:val="left" w:pos="3433"/>
              </w:tabs>
              <w:spacing w:after="0"/>
              <w:rPr>
                <w:rFonts w:eastAsia="Batang"/>
                <w:bCs/>
                <w:u w:val="single"/>
                <w:lang w:eastAsia="ko-KR"/>
              </w:rPr>
            </w:pPr>
            <w:r w:rsidRPr="00255730">
              <w:rPr>
                <w:rFonts w:eastAsia="Batang"/>
                <w:b/>
                <w:bCs/>
              </w:rPr>
              <w:t xml:space="preserve">Ask for disability accommodation, if needed. </w:t>
            </w:r>
            <w:r w:rsidRPr="00255730">
              <w:rPr>
                <w:rFonts w:eastAsia="Batang"/>
                <w:lang w:eastAsia="ko-KR"/>
              </w:rPr>
              <w:t xml:space="preserve">Contact: </w:t>
            </w:r>
            <w:r w:rsidRPr="00255730">
              <w:rPr>
                <w:rFonts w:eastAsia="Batang"/>
                <w:u w:val="single"/>
                <w:lang w:eastAsia="ko-KR"/>
              </w:rPr>
              <w:tab/>
            </w:r>
          </w:p>
          <w:p w14:paraId="1F792FFA" w14:textId="2DC2C76E" w:rsidR="00490531" w:rsidRPr="00255730" w:rsidRDefault="00492616" w:rsidP="00492616">
            <w:pPr>
              <w:pStyle w:val="POnoindent"/>
              <w:tabs>
                <w:tab w:val="left" w:pos="3433"/>
              </w:tabs>
              <w:spacing w:before="0"/>
              <w:rPr>
                <w:rFonts w:eastAsia="Batang"/>
                <w:bCs/>
                <w:i/>
                <w:iCs/>
                <w:u w:val="single"/>
                <w:lang w:eastAsia="ko-KR"/>
              </w:rPr>
            </w:pP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>필요할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>경우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>장애인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>편의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>제공을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>요청하십시오</w:t>
            </w:r>
            <w:r w:rsidRPr="00255730">
              <w:rPr>
                <w:rFonts w:eastAsia="Batang"/>
                <w:b/>
                <w:bCs/>
                <w:i/>
                <w:iCs/>
                <w:lang w:eastAsia="ko"/>
              </w:rPr>
              <w:t xml:space="preserve">. </w:t>
            </w:r>
            <w:r w:rsidRPr="00255730">
              <w:rPr>
                <w:rFonts w:eastAsia="Batang"/>
                <w:i/>
                <w:iCs/>
                <w:lang w:eastAsia="ko"/>
              </w:rPr>
              <w:t>연락처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: </w:t>
            </w:r>
          </w:p>
          <w:p w14:paraId="07323FD9" w14:textId="41986D9E" w:rsidR="00490531" w:rsidRPr="00255730" w:rsidRDefault="00490531" w:rsidP="00D974AC">
            <w:pPr>
              <w:pStyle w:val="POnoindent"/>
              <w:tabs>
                <w:tab w:val="left" w:pos="3433"/>
              </w:tabs>
              <w:rPr>
                <w:rFonts w:eastAsia="Batang"/>
                <w:u w:val="single"/>
                <w:lang w:eastAsia="ko-KR"/>
              </w:rPr>
            </w:pPr>
            <w:r w:rsidRPr="00255730">
              <w:rPr>
                <w:rFonts w:eastAsia="Batang"/>
                <w:u w:val="single"/>
                <w:lang w:eastAsia="ko-KR"/>
              </w:rPr>
              <w:tab/>
            </w:r>
          </w:p>
        </w:tc>
      </w:tr>
      <w:tr w:rsidR="00490531" w:rsidRPr="00255730" w14:paraId="3FD274FB" w14:textId="77777777" w:rsidTr="225456F6">
        <w:tc>
          <w:tcPr>
            <w:tcW w:w="9350" w:type="dxa"/>
            <w:gridSpan w:val="4"/>
          </w:tcPr>
          <w:p w14:paraId="2C1FB6E7" w14:textId="77777777" w:rsidR="00492616" w:rsidRPr="00255730" w:rsidRDefault="00490531" w:rsidP="00492616">
            <w:pPr>
              <w:pStyle w:val="POnoindent"/>
              <w:spacing w:after="0"/>
              <w:rPr>
                <w:rFonts w:eastAsia="Batang"/>
              </w:rPr>
            </w:pPr>
            <w:r w:rsidRPr="00255730">
              <w:rPr>
                <w:rFonts w:eastAsia="Batang"/>
              </w:rPr>
              <w:t>Ask for an interpreter or accommodation as soon as you can. Do not wait until the hearing!</w:t>
            </w:r>
          </w:p>
          <w:p w14:paraId="7095D9D3" w14:textId="7807B825" w:rsidR="00490531" w:rsidRPr="00255730" w:rsidRDefault="00492616" w:rsidP="00492616">
            <w:pPr>
              <w:pStyle w:val="POnoindent"/>
              <w:spacing w:before="0"/>
              <w:rPr>
                <w:rFonts w:eastAsia="Batang"/>
                <w:b/>
                <w:i/>
                <w:iCs/>
                <w:lang w:eastAsia="ko-KR"/>
              </w:rPr>
            </w:pPr>
            <w:r w:rsidRPr="00255730">
              <w:rPr>
                <w:rFonts w:eastAsia="Batang"/>
                <w:i/>
                <w:iCs/>
                <w:lang w:eastAsia="ko"/>
              </w:rPr>
              <w:t>가능한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일찍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통역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또는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편의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제공을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요청하십시오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. </w:t>
            </w:r>
            <w:r w:rsidRPr="00255730">
              <w:rPr>
                <w:rFonts w:eastAsia="Batang"/>
                <w:i/>
                <w:iCs/>
                <w:lang w:eastAsia="ko"/>
              </w:rPr>
              <w:t>심리일까지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기다리지</w:t>
            </w:r>
            <w:r w:rsidRPr="00255730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255730">
              <w:rPr>
                <w:rFonts w:eastAsia="Batang"/>
                <w:i/>
                <w:iCs/>
                <w:lang w:eastAsia="ko"/>
              </w:rPr>
              <w:t>마십시오</w:t>
            </w:r>
            <w:r w:rsidRPr="00255730">
              <w:rPr>
                <w:rFonts w:eastAsia="Batang"/>
                <w:i/>
                <w:iCs/>
                <w:lang w:eastAsia="ko"/>
              </w:rPr>
              <w:t>!</w:t>
            </w:r>
          </w:p>
        </w:tc>
      </w:tr>
    </w:tbl>
    <w:p w14:paraId="046DF1AB" w14:textId="77777777" w:rsidR="00492616" w:rsidRPr="00255730" w:rsidRDefault="225456F6" w:rsidP="00492616">
      <w:pPr>
        <w:tabs>
          <w:tab w:val="left" w:pos="432"/>
          <w:tab w:val="left" w:pos="720"/>
          <w:tab w:val="left" w:pos="818"/>
          <w:tab w:val="left" w:pos="1440"/>
        </w:tabs>
        <w:spacing w:before="120"/>
        <w:rPr>
          <w:rFonts w:ascii="Arial" w:eastAsia="Batang" w:hAnsi="Arial" w:cs="Arial"/>
          <w:b/>
          <w:sz w:val="22"/>
          <w:szCs w:val="22"/>
        </w:rPr>
      </w:pPr>
      <w:r w:rsidRPr="00255730">
        <w:rPr>
          <w:rFonts w:ascii="Arial" w:eastAsia="Batang" w:hAnsi="Arial" w:cs="Arial"/>
          <w:b/>
          <w:bCs/>
          <w:sz w:val="22"/>
          <w:szCs w:val="22"/>
        </w:rPr>
        <w:t>Ordered.</w:t>
      </w:r>
    </w:p>
    <w:p w14:paraId="354AE283" w14:textId="7C1A9564" w:rsidR="003273F6" w:rsidRPr="00255730" w:rsidRDefault="00492616" w:rsidP="00492616">
      <w:pPr>
        <w:tabs>
          <w:tab w:val="left" w:pos="432"/>
          <w:tab w:val="left" w:pos="720"/>
          <w:tab w:val="left" w:pos="818"/>
          <w:tab w:val="left" w:pos="1440"/>
        </w:tabs>
        <w:spacing w:after="120"/>
        <w:rPr>
          <w:rFonts w:ascii="Arial" w:eastAsia="Batang" w:hAnsi="Arial" w:cs="Arial"/>
          <w:b/>
          <w:i/>
          <w:iCs/>
          <w:sz w:val="22"/>
          <w:szCs w:val="22"/>
        </w:rPr>
      </w:pP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명령받음</w:t>
      </w:r>
      <w:r w:rsidRPr="00255730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.</w:t>
      </w:r>
    </w:p>
    <w:p w14:paraId="371901F4" w14:textId="77777777" w:rsidR="00492616" w:rsidRPr="00255730" w:rsidRDefault="005546B3" w:rsidP="00492616">
      <w:pPr>
        <w:tabs>
          <w:tab w:val="left" w:pos="0"/>
          <w:tab w:val="left" w:pos="2160"/>
          <w:tab w:val="left" w:pos="3510"/>
          <w:tab w:val="left" w:pos="5040"/>
          <w:tab w:val="left" w:pos="9180"/>
        </w:tabs>
        <w:spacing w:before="240"/>
        <w:jc w:val="both"/>
        <w:rPr>
          <w:rFonts w:ascii="Arial" w:eastAsia="Batang" w:hAnsi="Arial" w:cs="Arial"/>
          <w:sz w:val="22"/>
          <w:u w:val="single"/>
        </w:rPr>
      </w:pPr>
      <w:r w:rsidRPr="00255730">
        <w:rPr>
          <w:rFonts w:ascii="Arial" w:eastAsia="Batang" w:hAnsi="Arial" w:cs="Arial"/>
          <w:sz w:val="22"/>
        </w:rPr>
        <w:t xml:space="preserve">Dated </w:t>
      </w:r>
      <w:r w:rsidRPr="00255730">
        <w:rPr>
          <w:rFonts w:ascii="Arial" w:eastAsia="Batang" w:hAnsi="Arial" w:cs="Arial"/>
          <w:sz w:val="22"/>
          <w:u w:val="single"/>
        </w:rPr>
        <w:tab/>
      </w:r>
      <w:r w:rsidRPr="00255730">
        <w:rPr>
          <w:rFonts w:ascii="Arial" w:eastAsia="Batang" w:hAnsi="Arial" w:cs="Arial"/>
          <w:sz w:val="22"/>
        </w:rPr>
        <w:t xml:space="preserve"> at </w:t>
      </w:r>
      <w:r w:rsidRPr="00255730">
        <w:rPr>
          <w:rFonts w:ascii="Arial" w:eastAsia="Batang" w:hAnsi="Arial" w:cs="Arial"/>
          <w:sz w:val="22"/>
          <w:u w:val="single"/>
        </w:rPr>
        <w:tab/>
      </w:r>
      <w:r w:rsidRPr="00255730">
        <w:rPr>
          <w:rFonts w:ascii="Arial" w:eastAsia="Batang" w:hAnsi="Arial" w:cs="Arial"/>
          <w:sz w:val="22"/>
        </w:rPr>
        <w:t>a.m./p.m.</w:t>
      </w:r>
      <w:r w:rsidRPr="00255730">
        <w:rPr>
          <w:rFonts w:ascii="Arial" w:eastAsia="Batang" w:hAnsi="Arial" w:cs="Arial"/>
          <w:sz w:val="22"/>
        </w:rPr>
        <w:tab/>
      </w:r>
      <w:r w:rsidRPr="00255730">
        <w:rPr>
          <w:rFonts w:ascii="Arial" w:eastAsia="Batang" w:hAnsi="Arial" w:cs="Arial"/>
          <w:sz w:val="22"/>
          <w:u w:val="single"/>
        </w:rPr>
        <w:tab/>
      </w:r>
    </w:p>
    <w:p w14:paraId="2A627D08" w14:textId="5E72383F" w:rsidR="00492616" w:rsidRPr="00A02CD8" w:rsidRDefault="00492616" w:rsidP="00A02CD8">
      <w:pPr>
        <w:tabs>
          <w:tab w:val="left" w:pos="0"/>
          <w:tab w:val="left" w:pos="2160"/>
          <w:tab w:val="left" w:pos="3510"/>
          <w:tab w:val="left" w:pos="5040"/>
          <w:tab w:val="left" w:pos="9180"/>
        </w:tabs>
        <w:jc w:val="both"/>
        <w:rPr>
          <w:rFonts w:ascii="Arial" w:eastAsia="Batang" w:hAnsi="Arial" w:cs="Arial"/>
          <w:i/>
          <w:iCs/>
          <w:sz w:val="22"/>
          <w:u w:val="single"/>
        </w:rPr>
      </w:pPr>
      <w:r w:rsidRPr="00255730">
        <w:rPr>
          <w:rFonts w:ascii="Arial" w:eastAsia="Batang" w:hAnsi="Arial" w:cs="Arial"/>
          <w:i/>
          <w:iCs/>
          <w:sz w:val="22"/>
          <w:lang w:eastAsia="ko"/>
        </w:rPr>
        <w:t>날짜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255730">
        <w:rPr>
          <w:rFonts w:ascii="Arial" w:eastAsia="Batang" w:hAnsi="Arial" w:cs="Arial"/>
          <w:sz w:val="22"/>
          <w:lang w:eastAsia="ko"/>
        </w:rPr>
        <w:tab/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시기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255730">
        <w:rPr>
          <w:rFonts w:ascii="Arial" w:eastAsia="Batang" w:hAnsi="Arial" w:cs="Arial"/>
          <w:sz w:val="22"/>
          <w:lang w:eastAsia="ko"/>
        </w:rPr>
        <w:tab/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오전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/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오후</w:t>
      </w:r>
      <w:r w:rsidRPr="00255730">
        <w:rPr>
          <w:rFonts w:ascii="Arial" w:eastAsia="Batang" w:hAnsi="Arial" w:cs="Arial"/>
          <w:sz w:val="22"/>
          <w:lang w:eastAsia="ko"/>
        </w:rPr>
        <w:tab/>
      </w:r>
      <w:r w:rsidR="005546B3" w:rsidRPr="00255730">
        <w:rPr>
          <w:rFonts w:ascii="Arial" w:eastAsia="Batang" w:hAnsi="Arial" w:cs="Arial"/>
          <w:b/>
          <w:bCs/>
          <w:sz w:val="22"/>
        </w:rPr>
        <w:t>Judge/Court Commissioner</w:t>
      </w:r>
    </w:p>
    <w:p w14:paraId="6C988B16" w14:textId="1EC3C1D0" w:rsidR="005546B3" w:rsidRPr="00255730" w:rsidRDefault="00492616" w:rsidP="00492616">
      <w:pPr>
        <w:tabs>
          <w:tab w:val="left" w:pos="5040"/>
        </w:tabs>
        <w:ind w:right="-1440"/>
        <w:jc w:val="both"/>
        <w:rPr>
          <w:rFonts w:ascii="Arial" w:eastAsia="Batang" w:hAnsi="Arial" w:cs="Arial"/>
          <w:b/>
          <w:i/>
          <w:iCs/>
          <w:sz w:val="22"/>
        </w:rPr>
      </w:pPr>
      <w:r w:rsidRPr="00255730">
        <w:rPr>
          <w:rFonts w:ascii="Arial" w:eastAsia="Batang" w:hAnsi="Arial" w:cs="Arial"/>
          <w:i/>
          <w:iCs/>
          <w:sz w:val="22"/>
        </w:rPr>
        <w:tab/>
      </w:r>
      <w:r w:rsidRPr="00255730">
        <w:rPr>
          <w:rFonts w:ascii="Arial" w:eastAsia="Batang" w:hAnsi="Arial" w:cs="Arial"/>
          <w:b/>
          <w:bCs/>
          <w:i/>
          <w:iCs/>
          <w:sz w:val="22"/>
          <w:lang w:eastAsia="ko"/>
        </w:rPr>
        <w:t>판사</w:t>
      </w:r>
      <w:r w:rsidRPr="00255730">
        <w:rPr>
          <w:rFonts w:ascii="Arial" w:eastAsia="Batang" w:hAnsi="Arial" w:cs="Arial"/>
          <w:b/>
          <w:bCs/>
          <w:i/>
          <w:iCs/>
          <w:sz w:val="22"/>
          <w:lang w:eastAsia="ko"/>
        </w:rPr>
        <w:t>/</w:t>
      </w:r>
      <w:r w:rsidRPr="00255730">
        <w:rPr>
          <w:rFonts w:ascii="Arial" w:eastAsia="Batang" w:hAnsi="Arial" w:cs="Arial"/>
          <w:b/>
          <w:bCs/>
          <w:i/>
          <w:iCs/>
          <w:sz w:val="22"/>
          <w:lang w:eastAsia="ko"/>
        </w:rPr>
        <w:t>법원</w:t>
      </w:r>
      <w:r w:rsidRPr="00255730">
        <w:rPr>
          <w:rFonts w:ascii="Arial" w:eastAsia="Batang" w:hAnsi="Arial" w:cs="Arial"/>
          <w:b/>
          <w:bCs/>
          <w:i/>
          <w:iCs/>
          <w:sz w:val="22"/>
          <w:lang w:eastAsia="ko"/>
        </w:rPr>
        <w:t xml:space="preserve"> </w:t>
      </w:r>
      <w:r w:rsidRPr="00255730">
        <w:rPr>
          <w:rFonts w:ascii="Arial" w:eastAsia="Batang" w:hAnsi="Arial" w:cs="Arial"/>
          <w:b/>
          <w:bCs/>
          <w:i/>
          <w:iCs/>
          <w:sz w:val="22"/>
          <w:lang w:eastAsia="ko"/>
        </w:rPr>
        <w:t>위원</w:t>
      </w:r>
    </w:p>
    <w:p w14:paraId="331CCD85" w14:textId="7FEF9757" w:rsidR="005546B3" w:rsidRPr="00255730" w:rsidRDefault="005546B3" w:rsidP="00D974AC">
      <w:pPr>
        <w:tabs>
          <w:tab w:val="left" w:pos="0"/>
          <w:tab w:val="left" w:pos="720"/>
          <w:tab w:val="left" w:pos="2700"/>
          <w:tab w:val="left" w:leader="underscore" w:pos="3870"/>
          <w:tab w:val="left" w:pos="5040"/>
          <w:tab w:val="left" w:pos="9180"/>
        </w:tabs>
        <w:spacing w:before="240"/>
        <w:ind w:left="5040"/>
        <w:jc w:val="both"/>
        <w:rPr>
          <w:rFonts w:ascii="Arial" w:eastAsia="Batang" w:hAnsi="Arial" w:cs="Arial"/>
          <w:sz w:val="22"/>
          <w:u w:val="single"/>
        </w:rPr>
      </w:pPr>
      <w:r w:rsidRPr="00255730">
        <w:rPr>
          <w:rFonts w:ascii="Arial" w:eastAsia="Batang" w:hAnsi="Arial" w:cs="Arial"/>
          <w:sz w:val="22"/>
          <w:u w:val="single"/>
        </w:rPr>
        <w:tab/>
      </w:r>
    </w:p>
    <w:p w14:paraId="3B0D8380" w14:textId="77777777" w:rsidR="00492616" w:rsidRPr="00255730" w:rsidRDefault="005546B3" w:rsidP="00492616">
      <w:pPr>
        <w:tabs>
          <w:tab w:val="left" w:pos="5040"/>
        </w:tabs>
        <w:ind w:left="5040"/>
        <w:jc w:val="both"/>
        <w:rPr>
          <w:rFonts w:ascii="Arial" w:eastAsia="Batang" w:hAnsi="Arial" w:cs="Arial"/>
          <w:sz w:val="22"/>
        </w:rPr>
      </w:pPr>
      <w:r w:rsidRPr="00255730">
        <w:rPr>
          <w:rFonts w:ascii="Arial" w:eastAsia="Batang" w:hAnsi="Arial" w:cs="Arial"/>
          <w:sz w:val="22"/>
        </w:rPr>
        <w:t>Print Judge/Court Commissioner Name</w:t>
      </w:r>
    </w:p>
    <w:p w14:paraId="73052AF9" w14:textId="51C1AEA0" w:rsidR="005546B3" w:rsidRPr="00255730" w:rsidRDefault="00492616" w:rsidP="00492616">
      <w:pPr>
        <w:tabs>
          <w:tab w:val="left" w:pos="5040"/>
        </w:tabs>
        <w:ind w:left="5040"/>
        <w:jc w:val="both"/>
        <w:rPr>
          <w:rFonts w:ascii="Arial" w:eastAsia="Batang" w:hAnsi="Arial" w:cs="Arial"/>
          <w:i/>
          <w:iCs/>
          <w:sz w:val="22"/>
          <w:lang w:eastAsia="ko-KR"/>
        </w:rPr>
      </w:pPr>
      <w:r w:rsidRPr="00255730">
        <w:rPr>
          <w:rFonts w:ascii="Arial" w:eastAsia="Batang" w:hAnsi="Arial" w:cs="Arial"/>
          <w:i/>
          <w:iCs/>
          <w:sz w:val="22"/>
          <w:lang w:eastAsia="ko"/>
        </w:rPr>
        <w:t>판사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/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법원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위원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이름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정자체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기입</w:t>
      </w:r>
    </w:p>
    <w:p w14:paraId="303EB5C7" w14:textId="77777777" w:rsidR="00492616" w:rsidRPr="00255730" w:rsidRDefault="005546B3" w:rsidP="00492616">
      <w:pPr>
        <w:tabs>
          <w:tab w:val="left" w:pos="720"/>
          <w:tab w:val="left" w:pos="4680"/>
        </w:tabs>
        <w:spacing w:before="120"/>
        <w:jc w:val="both"/>
        <w:rPr>
          <w:rFonts w:ascii="Arial" w:eastAsia="Batang" w:hAnsi="Arial" w:cs="Arial"/>
          <w:sz w:val="22"/>
          <w:szCs w:val="22"/>
          <w:lang w:eastAsia="ko-KR"/>
        </w:rPr>
      </w:pPr>
      <w:r w:rsidRPr="00255730">
        <w:rPr>
          <w:rFonts w:ascii="Arial" w:eastAsia="Batang" w:hAnsi="Arial" w:cs="Arial"/>
          <w:sz w:val="22"/>
        </w:rPr>
        <w:t xml:space="preserve">I received a copy of this Order </w:t>
      </w:r>
      <w:r w:rsidRPr="00255730">
        <w:rPr>
          <w:rFonts w:ascii="Arial" w:eastAsia="Batang" w:hAnsi="Arial" w:cs="Arial"/>
          <w:sz w:val="22"/>
          <w:szCs w:val="22"/>
        </w:rPr>
        <w:t xml:space="preserve">or attended the hearing remotely and have actual notice of this order. </w:t>
      </w:r>
      <w:r w:rsidRPr="00255730">
        <w:rPr>
          <w:rFonts w:ascii="Arial" w:eastAsia="Batang" w:hAnsi="Arial" w:cs="Arial"/>
          <w:sz w:val="22"/>
          <w:szCs w:val="22"/>
          <w:lang w:eastAsia="ko-KR"/>
        </w:rPr>
        <w:t>It was explained to me on the record:</w:t>
      </w:r>
    </w:p>
    <w:p w14:paraId="0B6BD3C8" w14:textId="0911738E" w:rsidR="00B633CC" w:rsidRPr="00255730" w:rsidRDefault="00492616" w:rsidP="00492616">
      <w:pPr>
        <w:tabs>
          <w:tab w:val="left" w:pos="720"/>
          <w:tab w:val="left" w:pos="4680"/>
        </w:tabs>
        <w:jc w:val="both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255730">
        <w:rPr>
          <w:rFonts w:ascii="Arial" w:eastAsia="Batang" w:hAnsi="Arial" w:cs="Arial"/>
          <w:i/>
          <w:iCs/>
          <w:sz w:val="22"/>
          <w:lang w:eastAsia="ko"/>
        </w:rPr>
        <w:t>본인은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이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명령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사본을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받았거나</w:t>
      </w:r>
      <w:r w:rsidRPr="00255730">
        <w:rPr>
          <w:rFonts w:ascii="Arial" w:eastAsia="Batang" w:hAnsi="Arial" w:cs="Arial"/>
          <w:i/>
          <w:iCs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원격으로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심리에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참석했으며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실제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통지를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받았습니다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본인은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기록에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대한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설명을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받았습니다</w:t>
      </w:r>
      <w:r w:rsidRPr="00255730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6DE915CF" w14:textId="15908ABD" w:rsidR="00B633CC" w:rsidRPr="00255730" w:rsidRDefault="00B633CC" w:rsidP="00A02CD8">
      <w:pPr>
        <w:tabs>
          <w:tab w:val="left" w:pos="4320"/>
          <w:tab w:val="left" w:pos="5040"/>
          <w:tab w:val="left" w:pos="9180"/>
        </w:tabs>
        <w:spacing w:before="120"/>
        <w:ind w:right="-1440"/>
        <w:jc w:val="both"/>
        <w:rPr>
          <w:rFonts w:ascii="Arial" w:eastAsia="Batang" w:hAnsi="Arial" w:cs="Arial"/>
          <w:sz w:val="22"/>
          <w:u w:val="single"/>
        </w:rPr>
      </w:pPr>
      <w:r w:rsidRPr="00255730">
        <w:rPr>
          <w:rFonts w:ascii="Arial" w:eastAsia="Batang" w:hAnsi="Arial" w:cs="Arial"/>
          <w:noProof/>
          <w:u w:val="single"/>
        </w:rPr>
        <mc:AlternateContent>
          <mc:Choice Requires="wps">
            <w:drawing>
              <wp:inline distT="0" distB="0" distL="0" distR="0" wp14:anchorId="0AC2B88D" wp14:editId="6B2EC19A">
                <wp:extent cx="137160" cy="54864"/>
                <wp:effectExtent l="3175" t="15875" r="37465" b="37465"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3621B4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" fillcolor="black [3213]" strokecolor="#1f4d78 [1604]" strokeweight="1pt">
                <v:path arrowok="t"/>
                <o:lock v:ext="edit" aspectratio="t"/>
                <w10:anchorlock/>
              </v:shape>
            </w:pict>
          </mc:Fallback>
        </mc:AlternateContent>
      </w:r>
      <w:r w:rsidRPr="00255730">
        <w:rPr>
          <w:rFonts w:ascii="Arial" w:eastAsia="Batang" w:hAnsi="Arial" w:cs="Arial"/>
          <w:u w:val="single"/>
        </w:rPr>
        <w:tab/>
      </w:r>
      <w:r w:rsidRPr="00255730">
        <w:rPr>
          <w:rFonts w:ascii="Arial" w:eastAsia="Batang" w:hAnsi="Arial" w:cs="Arial"/>
          <w:sz w:val="22"/>
        </w:rPr>
        <w:tab/>
      </w:r>
      <w:r w:rsidRPr="00255730">
        <w:rPr>
          <w:rFonts w:ascii="Arial" w:eastAsia="Batang" w:hAnsi="Arial" w:cs="Arial"/>
          <w:sz w:val="22"/>
          <w:u w:val="single"/>
        </w:rPr>
        <w:tab/>
      </w:r>
    </w:p>
    <w:p w14:paraId="15DD20C1" w14:textId="77777777" w:rsidR="00492616" w:rsidRPr="00255730" w:rsidRDefault="00B633CC" w:rsidP="00492616">
      <w:pPr>
        <w:tabs>
          <w:tab w:val="left" w:pos="0"/>
          <w:tab w:val="left" w:pos="720"/>
          <w:tab w:val="left" w:pos="5040"/>
          <w:tab w:val="left" w:pos="8280"/>
          <w:tab w:val="left" w:pos="9180"/>
          <w:tab w:val="left" w:pos="9360"/>
        </w:tabs>
        <w:suppressAutoHyphens/>
        <w:ind w:right="-1440"/>
        <w:jc w:val="both"/>
        <w:rPr>
          <w:rFonts w:ascii="Arial" w:eastAsia="Batang" w:hAnsi="Arial" w:cs="Arial"/>
          <w:sz w:val="22"/>
        </w:rPr>
      </w:pPr>
      <w:r w:rsidRPr="00255730">
        <w:rPr>
          <w:rFonts w:ascii="Arial" w:eastAsia="Batang" w:hAnsi="Arial" w:cs="Arial"/>
          <w:sz w:val="22"/>
        </w:rPr>
        <w:t>Signature of Respondent</w:t>
      </w:r>
      <w:r w:rsidRPr="00255730">
        <w:rPr>
          <w:rFonts w:ascii="Arial" w:eastAsia="Batang" w:hAnsi="Arial" w:cs="Arial"/>
          <w:sz w:val="22"/>
        </w:rPr>
        <w:tab/>
        <w:t>Print Name</w:t>
      </w:r>
      <w:r w:rsidRPr="00255730">
        <w:rPr>
          <w:rFonts w:ascii="Arial" w:eastAsia="Batang" w:hAnsi="Arial" w:cs="Arial"/>
          <w:sz w:val="22"/>
        </w:rPr>
        <w:tab/>
        <w:t>Date</w:t>
      </w:r>
    </w:p>
    <w:p w14:paraId="21F68E6D" w14:textId="5ECFFCC1" w:rsidR="00B633CC" w:rsidRPr="00255730" w:rsidRDefault="00492616" w:rsidP="00492616">
      <w:pPr>
        <w:tabs>
          <w:tab w:val="left" w:pos="0"/>
          <w:tab w:val="left" w:pos="720"/>
          <w:tab w:val="left" w:pos="5040"/>
          <w:tab w:val="left" w:pos="8280"/>
          <w:tab w:val="left" w:pos="9180"/>
          <w:tab w:val="left" w:pos="9360"/>
        </w:tabs>
        <w:suppressAutoHyphens/>
        <w:ind w:right="-1440"/>
        <w:jc w:val="both"/>
        <w:rPr>
          <w:rFonts w:ascii="Arial" w:eastAsia="Batang" w:hAnsi="Arial" w:cs="Arial"/>
          <w:i/>
          <w:iCs/>
          <w:sz w:val="22"/>
          <w:lang w:eastAsia="ko-KR"/>
        </w:rPr>
      </w:pPr>
      <w:r w:rsidRPr="00255730">
        <w:rPr>
          <w:rFonts w:ascii="Arial" w:eastAsia="Batang" w:hAnsi="Arial" w:cs="Arial"/>
          <w:i/>
          <w:iCs/>
          <w:sz w:val="22"/>
          <w:lang w:eastAsia="ko"/>
        </w:rPr>
        <w:t>피청원인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서명</w:t>
      </w:r>
      <w:r w:rsidRPr="00255730">
        <w:rPr>
          <w:rFonts w:ascii="Arial" w:eastAsia="Batang" w:hAnsi="Arial" w:cs="Arial"/>
          <w:sz w:val="22"/>
          <w:lang w:eastAsia="ko"/>
        </w:rPr>
        <w:tab/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이름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(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정자체로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기입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)</w:t>
      </w:r>
      <w:r w:rsidRPr="00255730">
        <w:rPr>
          <w:rFonts w:ascii="Arial" w:eastAsia="Batang" w:hAnsi="Arial" w:cs="Arial"/>
          <w:sz w:val="22"/>
          <w:lang w:eastAsia="ko"/>
        </w:rPr>
        <w:tab/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날짜</w:t>
      </w:r>
    </w:p>
    <w:p w14:paraId="73EFC51A" w14:textId="468AA55F" w:rsidR="005546B3" w:rsidRPr="00255730" w:rsidRDefault="005546B3" w:rsidP="00A02CD8">
      <w:pPr>
        <w:tabs>
          <w:tab w:val="left" w:pos="4320"/>
          <w:tab w:val="left" w:pos="5040"/>
          <w:tab w:val="left" w:pos="9180"/>
        </w:tabs>
        <w:spacing w:before="120"/>
        <w:ind w:right="-1440"/>
        <w:jc w:val="both"/>
        <w:rPr>
          <w:rFonts w:ascii="Arial" w:eastAsia="Batang" w:hAnsi="Arial" w:cs="Arial"/>
          <w:sz w:val="22"/>
          <w:u w:val="single"/>
        </w:rPr>
      </w:pPr>
      <w:r w:rsidRPr="00255730">
        <w:rPr>
          <w:rFonts w:ascii="Arial" w:eastAsia="Batang" w:hAnsi="Arial" w:cs="Arial"/>
          <w:noProof/>
          <w:u w:val="single"/>
        </w:rPr>
        <mc:AlternateContent>
          <mc:Choice Requires="wps">
            <w:drawing>
              <wp:inline distT="0" distB="0" distL="0" distR="0" wp14:anchorId="196CDC28" wp14:editId="00469AF0">
                <wp:extent cx="137160" cy="54864"/>
                <wp:effectExtent l="3175" t="15875" r="37465" b="37465"/>
                <wp:docPr id="15" name="Isosceles Tri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BA0746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6" type="#_x0000_t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" fillcolor="black [3213]" strokecolor="#1f4d78 [1604]" strokeweight="1pt">
                <v:path arrowok="t"/>
                <o:lock v:ext="edit" aspectratio="t"/>
                <w10:anchorlock/>
              </v:shape>
            </w:pict>
          </mc:Fallback>
        </mc:AlternateContent>
      </w:r>
      <w:r w:rsidRPr="00255730">
        <w:rPr>
          <w:rFonts w:ascii="Arial" w:eastAsia="Batang" w:hAnsi="Arial" w:cs="Arial"/>
          <w:u w:val="single"/>
        </w:rPr>
        <w:tab/>
      </w:r>
      <w:r w:rsidRPr="00255730">
        <w:rPr>
          <w:rFonts w:ascii="Arial" w:eastAsia="Batang" w:hAnsi="Arial" w:cs="Arial"/>
          <w:sz w:val="22"/>
        </w:rPr>
        <w:tab/>
      </w:r>
      <w:r w:rsidRPr="00255730">
        <w:rPr>
          <w:rFonts w:ascii="Arial" w:eastAsia="Batang" w:hAnsi="Arial" w:cs="Arial"/>
          <w:sz w:val="22"/>
          <w:u w:val="single"/>
        </w:rPr>
        <w:tab/>
      </w:r>
    </w:p>
    <w:p w14:paraId="4282D921" w14:textId="77777777" w:rsidR="00492616" w:rsidRPr="00255730" w:rsidRDefault="005546B3" w:rsidP="00492616">
      <w:pPr>
        <w:tabs>
          <w:tab w:val="left" w:pos="0"/>
          <w:tab w:val="left" w:pos="720"/>
          <w:tab w:val="left" w:pos="3330"/>
          <w:tab w:val="left" w:pos="5040"/>
          <w:tab w:val="left" w:pos="8280"/>
          <w:tab w:val="left" w:pos="9180"/>
          <w:tab w:val="left" w:pos="9360"/>
        </w:tabs>
        <w:suppressAutoHyphens/>
        <w:ind w:right="-1440"/>
        <w:jc w:val="both"/>
        <w:rPr>
          <w:rFonts w:ascii="Arial" w:eastAsia="Batang" w:hAnsi="Arial" w:cs="Arial"/>
          <w:sz w:val="22"/>
          <w:lang w:eastAsia="ko-KR"/>
        </w:rPr>
      </w:pPr>
      <w:r w:rsidRPr="00255730">
        <w:rPr>
          <w:rFonts w:ascii="Arial" w:eastAsia="Batang" w:hAnsi="Arial" w:cs="Arial"/>
          <w:sz w:val="22"/>
        </w:rPr>
        <w:t>Signature of Respondent’s Lawyer WSBA No.</w:t>
      </w:r>
      <w:r w:rsidRPr="00255730">
        <w:rPr>
          <w:rFonts w:ascii="Arial" w:eastAsia="Batang" w:hAnsi="Arial" w:cs="Arial"/>
          <w:sz w:val="22"/>
        </w:rPr>
        <w:tab/>
      </w:r>
      <w:r w:rsidRPr="00255730">
        <w:rPr>
          <w:rFonts w:ascii="Arial" w:eastAsia="Batang" w:hAnsi="Arial" w:cs="Arial"/>
          <w:sz w:val="22"/>
          <w:lang w:eastAsia="ko-KR"/>
        </w:rPr>
        <w:t>Print Name</w:t>
      </w:r>
      <w:r w:rsidRPr="00255730">
        <w:rPr>
          <w:rFonts w:ascii="Arial" w:eastAsia="Batang" w:hAnsi="Arial" w:cs="Arial"/>
          <w:sz w:val="22"/>
          <w:lang w:eastAsia="ko-KR"/>
        </w:rPr>
        <w:tab/>
        <w:t>Date</w:t>
      </w:r>
    </w:p>
    <w:p w14:paraId="506966E9" w14:textId="344D17B5" w:rsidR="005546B3" w:rsidRPr="00255730" w:rsidRDefault="00492616" w:rsidP="00492616">
      <w:pPr>
        <w:tabs>
          <w:tab w:val="left" w:pos="0"/>
          <w:tab w:val="left" w:pos="720"/>
          <w:tab w:val="left" w:pos="3330"/>
          <w:tab w:val="left" w:pos="5040"/>
          <w:tab w:val="left" w:pos="8280"/>
          <w:tab w:val="left" w:pos="9180"/>
          <w:tab w:val="left" w:pos="9360"/>
        </w:tabs>
        <w:suppressAutoHyphens/>
        <w:ind w:right="-1440"/>
        <w:jc w:val="both"/>
        <w:rPr>
          <w:rFonts w:ascii="Arial" w:eastAsia="Batang" w:hAnsi="Arial" w:cs="Arial"/>
          <w:i/>
          <w:iCs/>
          <w:sz w:val="22"/>
          <w:lang w:eastAsia="ko-KR"/>
        </w:rPr>
      </w:pPr>
      <w:r w:rsidRPr="00255730">
        <w:rPr>
          <w:rFonts w:ascii="Arial" w:eastAsia="Batang" w:hAnsi="Arial" w:cs="Arial"/>
          <w:i/>
          <w:iCs/>
          <w:sz w:val="22"/>
          <w:lang w:eastAsia="ko"/>
        </w:rPr>
        <w:t>피청원인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변호사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서명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="00A02CD8">
        <w:rPr>
          <w:rFonts w:ascii="Arial" w:eastAsia="Batang" w:hAnsi="Arial" w:cs="Arial"/>
          <w:i/>
          <w:iCs/>
          <w:sz w:val="22"/>
          <w:lang w:eastAsia="ko"/>
        </w:rPr>
        <w:tab/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 xml:space="preserve">WSBA 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번호</w:t>
      </w:r>
      <w:r w:rsidRPr="00255730">
        <w:rPr>
          <w:rFonts w:ascii="Arial" w:eastAsia="Batang" w:hAnsi="Arial" w:cs="Arial"/>
          <w:sz w:val="22"/>
          <w:lang w:eastAsia="ko"/>
        </w:rPr>
        <w:tab/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이름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(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정자체로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기입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)</w:t>
      </w:r>
      <w:r w:rsidRPr="00255730">
        <w:rPr>
          <w:rFonts w:ascii="Arial" w:eastAsia="Batang" w:hAnsi="Arial" w:cs="Arial"/>
          <w:sz w:val="22"/>
          <w:lang w:eastAsia="ko"/>
        </w:rPr>
        <w:tab/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날짜</w:t>
      </w:r>
    </w:p>
    <w:p w14:paraId="67815359" w14:textId="36BDBD32" w:rsidR="00B633CC" w:rsidRPr="00255730" w:rsidRDefault="00B633CC" w:rsidP="00A02CD8">
      <w:pPr>
        <w:tabs>
          <w:tab w:val="left" w:pos="4320"/>
          <w:tab w:val="left" w:pos="5040"/>
          <w:tab w:val="left" w:pos="9180"/>
        </w:tabs>
        <w:spacing w:before="120"/>
        <w:ind w:right="-1440"/>
        <w:jc w:val="both"/>
        <w:rPr>
          <w:rFonts w:ascii="Arial" w:eastAsia="Batang" w:hAnsi="Arial" w:cs="Arial"/>
          <w:sz w:val="22"/>
          <w:u w:val="single"/>
        </w:rPr>
      </w:pPr>
      <w:r w:rsidRPr="00255730">
        <w:rPr>
          <w:rFonts w:ascii="Arial" w:eastAsia="Batang" w:hAnsi="Arial" w:cs="Arial"/>
          <w:noProof/>
          <w:u w:val="single"/>
        </w:rPr>
        <mc:AlternateContent>
          <mc:Choice Requires="wps">
            <w:drawing>
              <wp:inline distT="0" distB="0" distL="0" distR="0" wp14:anchorId="0833B1BD" wp14:editId="42364460">
                <wp:extent cx="137160" cy="54864"/>
                <wp:effectExtent l="3175" t="15875" r="37465" b="37465"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C57AB3" id="Isosceles Triangle 2" o:spid="_x0000_s1026" type="#_x0000_t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" fillcolor="black [3213]" strokecolor="#1f4d78 [1604]" strokeweight="1pt">
                <v:path arrowok="t"/>
                <o:lock v:ext="edit" aspectratio="t"/>
                <w10:anchorlock/>
              </v:shape>
            </w:pict>
          </mc:Fallback>
        </mc:AlternateContent>
      </w:r>
      <w:r w:rsidRPr="00255730">
        <w:rPr>
          <w:rFonts w:ascii="Arial" w:eastAsia="Batang" w:hAnsi="Arial" w:cs="Arial"/>
          <w:u w:val="single"/>
        </w:rPr>
        <w:tab/>
      </w:r>
      <w:r w:rsidRPr="00255730">
        <w:rPr>
          <w:rFonts w:ascii="Arial" w:eastAsia="Batang" w:hAnsi="Arial" w:cs="Arial"/>
          <w:sz w:val="22"/>
        </w:rPr>
        <w:tab/>
      </w:r>
      <w:r w:rsidRPr="00255730">
        <w:rPr>
          <w:rFonts w:ascii="Arial" w:eastAsia="Batang" w:hAnsi="Arial" w:cs="Arial"/>
          <w:sz w:val="22"/>
          <w:u w:val="single"/>
        </w:rPr>
        <w:tab/>
      </w:r>
    </w:p>
    <w:p w14:paraId="46FF104C" w14:textId="77777777" w:rsidR="00492616" w:rsidRPr="00255730" w:rsidRDefault="00B633CC" w:rsidP="00492616">
      <w:pPr>
        <w:tabs>
          <w:tab w:val="left" w:pos="0"/>
          <w:tab w:val="left" w:pos="720"/>
          <w:tab w:val="left" w:pos="5040"/>
          <w:tab w:val="left" w:pos="8280"/>
          <w:tab w:val="left" w:pos="9180"/>
          <w:tab w:val="left" w:pos="9360"/>
        </w:tabs>
        <w:suppressAutoHyphens/>
        <w:ind w:right="-1440"/>
        <w:jc w:val="both"/>
        <w:rPr>
          <w:rFonts w:ascii="Arial" w:eastAsia="Batang" w:hAnsi="Arial" w:cs="Arial"/>
          <w:sz w:val="22"/>
        </w:rPr>
      </w:pPr>
      <w:r w:rsidRPr="00255730">
        <w:rPr>
          <w:rFonts w:ascii="Arial" w:eastAsia="Batang" w:hAnsi="Arial" w:cs="Arial"/>
          <w:sz w:val="22"/>
        </w:rPr>
        <w:t>Signature of Petitioner</w:t>
      </w:r>
      <w:r w:rsidRPr="00255730">
        <w:rPr>
          <w:rFonts w:ascii="Arial" w:eastAsia="Batang" w:hAnsi="Arial" w:cs="Arial"/>
          <w:sz w:val="22"/>
        </w:rPr>
        <w:tab/>
        <w:t>Print Name</w:t>
      </w:r>
      <w:r w:rsidRPr="00255730">
        <w:rPr>
          <w:rFonts w:ascii="Arial" w:eastAsia="Batang" w:hAnsi="Arial" w:cs="Arial"/>
          <w:sz w:val="22"/>
        </w:rPr>
        <w:tab/>
        <w:t>Date</w:t>
      </w:r>
    </w:p>
    <w:p w14:paraId="67677D02" w14:textId="22AA56CB" w:rsidR="00B633CC" w:rsidRPr="00255730" w:rsidRDefault="00492616" w:rsidP="00492616">
      <w:pPr>
        <w:tabs>
          <w:tab w:val="left" w:pos="0"/>
          <w:tab w:val="left" w:pos="720"/>
          <w:tab w:val="left" w:pos="5040"/>
          <w:tab w:val="left" w:pos="8280"/>
          <w:tab w:val="left" w:pos="9180"/>
          <w:tab w:val="left" w:pos="9360"/>
        </w:tabs>
        <w:suppressAutoHyphens/>
        <w:ind w:right="-1440"/>
        <w:jc w:val="both"/>
        <w:rPr>
          <w:rFonts w:ascii="Arial" w:eastAsia="Batang" w:hAnsi="Arial" w:cs="Arial"/>
          <w:i/>
          <w:iCs/>
          <w:sz w:val="22"/>
          <w:lang w:eastAsia="ko-KR"/>
        </w:rPr>
      </w:pPr>
      <w:r w:rsidRPr="00255730">
        <w:rPr>
          <w:rFonts w:ascii="Arial" w:eastAsia="Batang" w:hAnsi="Arial" w:cs="Arial"/>
          <w:i/>
          <w:iCs/>
          <w:sz w:val="22"/>
          <w:lang w:eastAsia="ko"/>
        </w:rPr>
        <w:t>청원인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서명</w:t>
      </w:r>
      <w:r w:rsidRPr="00255730">
        <w:rPr>
          <w:rFonts w:ascii="Arial" w:eastAsia="Batang" w:hAnsi="Arial" w:cs="Arial"/>
          <w:sz w:val="22"/>
          <w:lang w:eastAsia="ko"/>
        </w:rPr>
        <w:tab/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이름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(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정자체로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기입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)</w:t>
      </w:r>
      <w:r w:rsidRPr="00255730">
        <w:rPr>
          <w:rFonts w:ascii="Arial" w:eastAsia="Batang" w:hAnsi="Arial" w:cs="Arial"/>
          <w:sz w:val="22"/>
          <w:lang w:eastAsia="ko"/>
        </w:rPr>
        <w:tab/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날짜</w:t>
      </w:r>
    </w:p>
    <w:p w14:paraId="769DEB35" w14:textId="5E7087D9" w:rsidR="005546B3" w:rsidRPr="00255730" w:rsidRDefault="005546B3" w:rsidP="00A02CD8">
      <w:pPr>
        <w:tabs>
          <w:tab w:val="left" w:pos="0"/>
          <w:tab w:val="left" w:pos="4320"/>
          <w:tab w:val="left" w:pos="5040"/>
          <w:tab w:val="left" w:pos="9180"/>
        </w:tabs>
        <w:spacing w:before="120"/>
        <w:ind w:right="-1440"/>
        <w:jc w:val="both"/>
        <w:rPr>
          <w:rFonts w:ascii="Arial" w:eastAsia="Batang" w:hAnsi="Arial" w:cs="Arial"/>
          <w:sz w:val="22"/>
          <w:u w:val="single"/>
        </w:rPr>
      </w:pPr>
      <w:r w:rsidRPr="00255730">
        <w:rPr>
          <w:rFonts w:ascii="Arial" w:eastAsia="Batang" w:hAnsi="Arial" w:cs="Arial"/>
          <w:noProof/>
          <w:u w:val="single"/>
        </w:rPr>
        <mc:AlternateContent>
          <mc:Choice Requires="wps">
            <w:drawing>
              <wp:inline distT="0" distB="0" distL="0" distR="0" wp14:anchorId="2FB2A9B4" wp14:editId="742520ED">
                <wp:extent cx="137160" cy="54864"/>
                <wp:effectExtent l="3175" t="15875" r="37465" b="37465"/>
                <wp:docPr id="16" name="Isosceles Tri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8C0EDC" id="Isosceles Triangle 16" o:spid="_x0000_s1026" type="#_x0000_t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" fillcolor="black [3213]" strokecolor="#1f4d78 [1604]" strokeweight="1pt">
                <v:path arrowok="t"/>
                <o:lock v:ext="edit" aspectratio="t"/>
                <w10:anchorlock/>
              </v:shape>
            </w:pict>
          </mc:Fallback>
        </mc:AlternateContent>
      </w:r>
      <w:r w:rsidRPr="00255730">
        <w:rPr>
          <w:rFonts w:ascii="Arial" w:eastAsia="Batang" w:hAnsi="Arial" w:cs="Arial"/>
          <w:b/>
          <w:bCs/>
          <w:sz w:val="22"/>
          <w:u w:val="single"/>
        </w:rPr>
        <w:tab/>
      </w:r>
      <w:r w:rsidRPr="00255730">
        <w:rPr>
          <w:rFonts w:ascii="Arial" w:eastAsia="Batang" w:hAnsi="Arial" w:cs="Arial"/>
          <w:sz w:val="22"/>
        </w:rPr>
        <w:tab/>
      </w:r>
      <w:r w:rsidRPr="00255730">
        <w:rPr>
          <w:rFonts w:ascii="Arial" w:eastAsia="Batang" w:hAnsi="Arial" w:cs="Arial"/>
          <w:sz w:val="22"/>
          <w:u w:val="single"/>
        </w:rPr>
        <w:tab/>
      </w:r>
    </w:p>
    <w:p w14:paraId="4F24C128" w14:textId="77777777" w:rsidR="00492616" w:rsidRPr="00255730" w:rsidRDefault="005546B3" w:rsidP="00492616">
      <w:pPr>
        <w:tabs>
          <w:tab w:val="left" w:pos="0"/>
          <w:tab w:val="left" w:pos="3330"/>
          <w:tab w:val="left" w:pos="4320"/>
          <w:tab w:val="left" w:pos="5040"/>
          <w:tab w:val="left" w:pos="8280"/>
          <w:tab w:val="left" w:pos="9090"/>
        </w:tabs>
        <w:suppressAutoHyphens/>
        <w:ind w:right="-1440"/>
        <w:jc w:val="both"/>
        <w:rPr>
          <w:rFonts w:ascii="Arial" w:eastAsia="Batang" w:hAnsi="Arial" w:cs="Arial"/>
          <w:spacing w:val="-2"/>
          <w:sz w:val="22"/>
          <w:lang w:eastAsia="ko-KR"/>
        </w:rPr>
      </w:pPr>
      <w:r w:rsidRPr="00255730">
        <w:rPr>
          <w:rFonts w:ascii="Arial" w:eastAsia="Batang" w:hAnsi="Arial" w:cs="Arial"/>
          <w:sz w:val="22"/>
        </w:rPr>
        <w:t>Signature of Petitioner’s Lawyer</w:t>
      </w:r>
      <w:r w:rsidRPr="00255730">
        <w:rPr>
          <w:rFonts w:ascii="Arial" w:eastAsia="Batang" w:hAnsi="Arial" w:cs="Arial"/>
          <w:sz w:val="22"/>
        </w:rPr>
        <w:tab/>
        <w:t>WSBA No.</w:t>
      </w:r>
      <w:r w:rsidRPr="00255730">
        <w:rPr>
          <w:rFonts w:ascii="Arial" w:eastAsia="Batang" w:hAnsi="Arial" w:cs="Arial"/>
          <w:sz w:val="22"/>
        </w:rPr>
        <w:tab/>
      </w:r>
      <w:r w:rsidRPr="00255730">
        <w:rPr>
          <w:rFonts w:ascii="Arial" w:eastAsia="Batang" w:hAnsi="Arial" w:cs="Arial"/>
          <w:sz w:val="22"/>
          <w:lang w:eastAsia="ko-KR"/>
        </w:rPr>
        <w:t>Print Name</w:t>
      </w:r>
      <w:r w:rsidRPr="00255730">
        <w:rPr>
          <w:rFonts w:ascii="Arial" w:eastAsia="Batang" w:hAnsi="Arial" w:cs="Arial"/>
          <w:sz w:val="22"/>
          <w:lang w:eastAsia="ko-KR"/>
        </w:rPr>
        <w:tab/>
        <w:t>Date</w:t>
      </w:r>
    </w:p>
    <w:p w14:paraId="63A2FB41" w14:textId="688E16A4" w:rsidR="00A72BE9" w:rsidRPr="00A02CD8" w:rsidRDefault="00492616" w:rsidP="00A02CD8">
      <w:pPr>
        <w:tabs>
          <w:tab w:val="left" w:pos="0"/>
          <w:tab w:val="left" w:pos="3330"/>
          <w:tab w:val="left" w:pos="4320"/>
          <w:tab w:val="left" w:pos="5040"/>
          <w:tab w:val="left" w:pos="8280"/>
          <w:tab w:val="left" w:pos="9090"/>
        </w:tabs>
        <w:suppressAutoHyphens/>
        <w:ind w:right="-1440"/>
        <w:jc w:val="both"/>
        <w:rPr>
          <w:rFonts w:ascii="Arial" w:eastAsia="Batang" w:hAnsi="Arial" w:cs="Arial"/>
          <w:i/>
          <w:iCs/>
          <w:spacing w:val="-2"/>
          <w:sz w:val="22"/>
          <w:lang w:eastAsia="ko-KR"/>
        </w:rPr>
      </w:pPr>
      <w:r w:rsidRPr="00255730">
        <w:rPr>
          <w:rFonts w:ascii="Arial" w:eastAsia="Batang" w:hAnsi="Arial" w:cs="Arial"/>
          <w:i/>
          <w:iCs/>
          <w:sz w:val="22"/>
          <w:lang w:eastAsia="ko"/>
        </w:rPr>
        <w:t>청원인의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변호사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서명</w:t>
      </w:r>
      <w:r w:rsidRPr="00255730">
        <w:rPr>
          <w:rFonts w:ascii="Arial" w:eastAsia="Batang" w:hAnsi="Arial" w:cs="Arial"/>
          <w:sz w:val="22"/>
          <w:lang w:eastAsia="ko"/>
        </w:rPr>
        <w:tab/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 xml:space="preserve">WSBA 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번호</w:t>
      </w:r>
      <w:r w:rsidRPr="00255730">
        <w:rPr>
          <w:rFonts w:ascii="Arial" w:eastAsia="Batang" w:hAnsi="Arial" w:cs="Arial"/>
          <w:sz w:val="22"/>
          <w:lang w:eastAsia="ko"/>
        </w:rPr>
        <w:tab/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이름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(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정자체로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기입</w:t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)</w:t>
      </w:r>
      <w:r w:rsidRPr="00255730">
        <w:rPr>
          <w:rFonts w:ascii="Arial" w:eastAsia="Batang" w:hAnsi="Arial" w:cs="Arial"/>
          <w:sz w:val="22"/>
          <w:lang w:eastAsia="ko"/>
        </w:rPr>
        <w:tab/>
      </w:r>
      <w:r w:rsidRPr="00255730">
        <w:rPr>
          <w:rFonts w:ascii="Arial" w:eastAsia="Batang" w:hAnsi="Arial" w:cs="Arial"/>
          <w:i/>
          <w:iCs/>
          <w:sz w:val="22"/>
          <w:lang w:eastAsia="ko"/>
        </w:rPr>
        <w:t>날짜</w:t>
      </w:r>
    </w:p>
    <w:sectPr w:rsidR="00A72BE9" w:rsidRPr="00A02CD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558E2" w14:textId="77777777" w:rsidR="00B62011" w:rsidRDefault="00B62011" w:rsidP="00CA390A">
      <w:r>
        <w:separator/>
      </w:r>
    </w:p>
  </w:endnote>
  <w:endnote w:type="continuationSeparator" w:id="0">
    <w:p w14:paraId="3E2C6A42" w14:textId="77777777" w:rsidR="00B62011" w:rsidRDefault="00B62011" w:rsidP="00CA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352"/>
      <w:gridCol w:w="3102"/>
    </w:tblGrid>
    <w:tr w:rsidR="00A72DD7" w:rsidRPr="0078378A" w14:paraId="3DB6CD10" w14:textId="77777777" w:rsidTr="00A72DD7">
      <w:tc>
        <w:tcPr>
          <w:tcW w:w="3128" w:type="dxa"/>
          <w:shd w:val="clear" w:color="auto" w:fill="auto"/>
        </w:tcPr>
        <w:p w14:paraId="54C977CD" w14:textId="157A563D" w:rsidR="00A72DD7" w:rsidRPr="0078378A" w:rsidRDefault="00A13223" w:rsidP="00A72DD7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78378A">
            <w:rPr>
              <w:rFonts w:ascii="Arial" w:hAnsi="Arial" w:cs="Arial"/>
              <w:sz w:val="18"/>
              <w:szCs w:val="18"/>
            </w:rPr>
            <w:t>RCW 7.105.400</w:t>
          </w:r>
        </w:p>
        <w:p w14:paraId="5005E48A" w14:textId="3D72DAA6" w:rsidR="00A72DD7" w:rsidRPr="0078378A" w:rsidRDefault="00A72DD7" w:rsidP="00A72DD7">
          <w:pPr>
            <w:tabs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 w:rsidRPr="0078378A">
            <w:rPr>
              <w:rFonts w:ascii="Arial" w:hAnsi="Arial" w:cs="Arial"/>
              <w:sz w:val="18"/>
              <w:szCs w:val="18"/>
            </w:rPr>
            <w:t>Mandatory</w:t>
          </w:r>
          <w:r w:rsidR="0078378A">
            <w:rPr>
              <w:rFonts w:ascii="Arial" w:hAnsi="Arial" w:cs="Arial"/>
              <w:sz w:val="18"/>
              <w:szCs w:val="18"/>
            </w:rPr>
            <w:t xml:space="preserve"> KO</w:t>
          </w:r>
          <w:r w:rsidRPr="0078378A">
            <w:rPr>
              <w:rFonts w:ascii="Arial" w:hAnsi="Arial" w:cs="Arial"/>
              <w:sz w:val="18"/>
              <w:szCs w:val="18"/>
            </w:rPr>
            <w:t xml:space="preserve"> </w:t>
          </w:r>
          <w:r w:rsidRPr="0078378A">
            <w:rPr>
              <w:rFonts w:ascii="Arial" w:hAnsi="Arial" w:cs="Arial"/>
              <w:i/>
              <w:iCs/>
              <w:sz w:val="18"/>
              <w:szCs w:val="18"/>
            </w:rPr>
            <w:t>(01/2024)</w:t>
          </w:r>
          <w:r w:rsidR="0078378A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78378A" w:rsidRPr="0078378A">
            <w:rPr>
              <w:rFonts w:ascii="Arial" w:hAnsi="Arial" w:cs="Arial"/>
              <w:sz w:val="18"/>
              <w:szCs w:val="18"/>
            </w:rPr>
            <w:t>Korean</w:t>
          </w:r>
        </w:p>
        <w:p w14:paraId="0D1D5FA6" w14:textId="383AA911" w:rsidR="00A72DD7" w:rsidRPr="0078378A" w:rsidRDefault="00A72DD7" w:rsidP="00A72DD7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78378A">
            <w:rPr>
              <w:rFonts w:ascii="Arial" w:hAnsi="Arial" w:cs="Arial"/>
              <w:b/>
              <w:bCs/>
              <w:sz w:val="18"/>
              <w:szCs w:val="18"/>
            </w:rPr>
            <w:t>PO 034</w:t>
          </w:r>
        </w:p>
      </w:tc>
      <w:tc>
        <w:tcPr>
          <w:tcW w:w="3352" w:type="dxa"/>
          <w:shd w:val="clear" w:color="auto" w:fill="auto"/>
        </w:tcPr>
        <w:p w14:paraId="3AEB0ACB" w14:textId="11485627" w:rsidR="00A72DD7" w:rsidRPr="0078378A" w:rsidRDefault="00A72DD7" w:rsidP="00A72DD7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78378A">
            <w:rPr>
              <w:rFonts w:ascii="Arial" w:hAnsi="Arial" w:cs="Arial"/>
              <w:sz w:val="18"/>
              <w:szCs w:val="18"/>
            </w:rPr>
            <w:t>Reissuance of Temporary Protection Order and Notice of Hearing</w:t>
          </w:r>
        </w:p>
        <w:p w14:paraId="6609DD05" w14:textId="1BAD6CD9" w:rsidR="00A72DD7" w:rsidRPr="0078378A" w:rsidRDefault="00A72DD7" w:rsidP="00A72DD7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8378A">
            <w:rPr>
              <w:rFonts w:ascii="Arial" w:hAnsi="Arial"/>
              <w:b/>
              <w:bCs/>
              <w:sz w:val="18"/>
              <w:szCs w:val="18"/>
            </w:rPr>
            <w:t xml:space="preserve">p. </w:t>
          </w:r>
          <w:r w:rsidRPr="0078378A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78378A">
            <w:rPr>
              <w:rFonts w:ascii="Arial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78378A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78378A">
            <w:rPr>
              <w:rFonts w:ascii="Arial" w:hAnsi="Arial"/>
              <w:b/>
              <w:bCs/>
              <w:noProof/>
              <w:sz w:val="18"/>
              <w:szCs w:val="18"/>
            </w:rPr>
            <w:t>4</w:t>
          </w:r>
          <w:r w:rsidRPr="0078378A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78378A">
            <w:rPr>
              <w:rFonts w:ascii="Arial" w:hAnsi="Arial"/>
              <w:b/>
              <w:bCs/>
              <w:sz w:val="18"/>
              <w:szCs w:val="18"/>
            </w:rPr>
            <w:t xml:space="preserve"> of </w:t>
          </w:r>
          <w:r w:rsidRPr="0078378A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78378A">
            <w:rPr>
              <w:rFonts w:ascii="Arial" w:hAnsi="Arial"/>
              <w:b/>
              <w:bCs/>
              <w:sz w:val="18"/>
              <w:szCs w:val="18"/>
            </w:rPr>
            <w:instrText xml:space="preserve"> SECTIONPAGES   \* MERGEFORMAT </w:instrText>
          </w:r>
          <w:r w:rsidRPr="0078378A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5631D9">
            <w:rPr>
              <w:rFonts w:ascii="Arial" w:hAnsi="Arial"/>
              <w:b/>
              <w:bCs/>
              <w:noProof/>
              <w:sz w:val="18"/>
              <w:szCs w:val="18"/>
            </w:rPr>
            <w:t>6</w:t>
          </w:r>
          <w:r w:rsidRPr="0078378A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02" w:type="dxa"/>
          <w:shd w:val="clear" w:color="auto" w:fill="auto"/>
        </w:tcPr>
        <w:p w14:paraId="2370E967" w14:textId="77777777" w:rsidR="00A72DD7" w:rsidRPr="0078378A" w:rsidRDefault="00A72DD7" w:rsidP="00A72DD7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79C4CE93" w14:textId="3ABBE192" w:rsidR="00CA390A" w:rsidRPr="0078378A" w:rsidRDefault="00CA390A">
    <w:pPr>
      <w:pStyle w:val="Footer"/>
      <w:rPr>
        <w:b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C6901" w14:textId="77777777" w:rsidR="00B62011" w:rsidRDefault="00B62011" w:rsidP="00CA390A">
      <w:r>
        <w:separator/>
      </w:r>
    </w:p>
  </w:footnote>
  <w:footnote w:type="continuationSeparator" w:id="0">
    <w:p w14:paraId="4FF22147" w14:textId="77777777" w:rsidR="00B62011" w:rsidRDefault="00B62011" w:rsidP="00CA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C63BB"/>
    <w:multiLevelType w:val="hybridMultilevel"/>
    <w:tmpl w:val="AD34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13EF2"/>
    <w:multiLevelType w:val="hybridMultilevel"/>
    <w:tmpl w:val="065E7DD8"/>
    <w:lvl w:ilvl="0" w:tplc="571674A4">
      <w:start w:val="1"/>
      <w:numFmt w:val="decimal"/>
      <w:pStyle w:val="PONumberedSection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C56071"/>
    <w:multiLevelType w:val="hybridMultilevel"/>
    <w:tmpl w:val="A65CC5F0"/>
    <w:lvl w:ilvl="0" w:tplc="D11CC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C9"/>
    <w:rsid w:val="00012895"/>
    <w:rsid w:val="00093065"/>
    <w:rsid w:val="000D24C9"/>
    <w:rsid w:val="001574DB"/>
    <w:rsid w:val="00163C5B"/>
    <w:rsid w:val="00170767"/>
    <w:rsid w:val="001809D4"/>
    <w:rsid w:val="00187CD1"/>
    <w:rsid w:val="001945CA"/>
    <w:rsid w:val="001A613E"/>
    <w:rsid w:val="001B338C"/>
    <w:rsid w:val="001D7F5D"/>
    <w:rsid w:val="001F61E0"/>
    <w:rsid w:val="001F7707"/>
    <w:rsid w:val="002100CB"/>
    <w:rsid w:val="002163C0"/>
    <w:rsid w:val="0022213F"/>
    <w:rsid w:val="0022646E"/>
    <w:rsid w:val="00253A21"/>
    <w:rsid w:val="00255730"/>
    <w:rsid w:val="0028596D"/>
    <w:rsid w:val="00293E69"/>
    <w:rsid w:val="002C4989"/>
    <w:rsid w:val="002D433A"/>
    <w:rsid w:val="003273F6"/>
    <w:rsid w:val="00353BDE"/>
    <w:rsid w:val="0035548B"/>
    <w:rsid w:val="003617EB"/>
    <w:rsid w:val="003A2706"/>
    <w:rsid w:val="003A7232"/>
    <w:rsid w:val="003D5F13"/>
    <w:rsid w:val="003E2530"/>
    <w:rsid w:val="003F1C93"/>
    <w:rsid w:val="003F7225"/>
    <w:rsid w:val="003F7DD9"/>
    <w:rsid w:val="00410F70"/>
    <w:rsid w:val="00423F52"/>
    <w:rsid w:val="004325B4"/>
    <w:rsid w:val="00457A7F"/>
    <w:rsid w:val="004658B7"/>
    <w:rsid w:val="00484610"/>
    <w:rsid w:val="00487C4D"/>
    <w:rsid w:val="00490531"/>
    <w:rsid w:val="00492616"/>
    <w:rsid w:val="004C698B"/>
    <w:rsid w:val="004D2A21"/>
    <w:rsid w:val="004F0B46"/>
    <w:rsid w:val="004F3691"/>
    <w:rsid w:val="005217F6"/>
    <w:rsid w:val="0053693F"/>
    <w:rsid w:val="00553694"/>
    <w:rsid w:val="005546B3"/>
    <w:rsid w:val="005631D9"/>
    <w:rsid w:val="005C45C1"/>
    <w:rsid w:val="005D53CE"/>
    <w:rsid w:val="005E3804"/>
    <w:rsid w:val="005E5543"/>
    <w:rsid w:val="005F74DC"/>
    <w:rsid w:val="00600F1C"/>
    <w:rsid w:val="006318EF"/>
    <w:rsid w:val="006735F7"/>
    <w:rsid w:val="00690DDC"/>
    <w:rsid w:val="00736AB0"/>
    <w:rsid w:val="007510FC"/>
    <w:rsid w:val="00756DC0"/>
    <w:rsid w:val="007573E6"/>
    <w:rsid w:val="007756D8"/>
    <w:rsid w:val="0078378A"/>
    <w:rsid w:val="00787618"/>
    <w:rsid w:val="007B7C0E"/>
    <w:rsid w:val="007E2AAC"/>
    <w:rsid w:val="007F0D04"/>
    <w:rsid w:val="007F4830"/>
    <w:rsid w:val="00837A97"/>
    <w:rsid w:val="008408A5"/>
    <w:rsid w:val="0084408C"/>
    <w:rsid w:val="008831B9"/>
    <w:rsid w:val="008D4F64"/>
    <w:rsid w:val="009011BE"/>
    <w:rsid w:val="00910612"/>
    <w:rsid w:val="0092266F"/>
    <w:rsid w:val="00926A9C"/>
    <w:rsid w:val="0095098A"/>
    <w:rsid w:val="00973E26"/>
    <w:rsid w:val="00981E19"/>
    <w:rsid w:val="009935C1"/>
    <w:rsid w:val="009C2D5C"/>
    <w:rsid w:val="009C36CC"/>
    <w:rsid w:val="009C6383"/>
    <w:rsid w:val="009F0848"/>
    <w:rsid w:val="009F1637"/>
    <w:rsid w:val="00A02CD8"/>
    <w:rsid w:val="00A13223"/>
    <w:rsid w:val="00A242A3"/>
    <w:rsid w:val="00A40B03"/>
    <w:rsid w:val="00A55F41"/>
    <w:rsid w:val="00A67DE1"/>
    <w:rsid w:val="00A72228"/>
    <w:rsid w:val="00A72BE9"/>
    <w:rsid w:val="00A72DD7"/>
    <w:rsid w:val="00AC2712"/>
    <w:rsid w:val="00AE60CE"/>
    <w:rsid w:val="00AF5F5F"/>
    <w:rsid w:val="00B054A2"/>
    <w:rsid w:val="00B2011D"/>
    <w:rsid w:val="00B20C44"/>
    <w:rsid w:val="00B62011"/>
    <w:rsid w:val="00B633CC"/>
    <w:rsid w:val="00B67801"/>
    <w:rsid w:val="00B90E5B"/>
    <w:rsid w:val="00B955D4"/>
    <w:rsid w:val="00C0644B"/>
    <w:rsid w:val="00C06C1D"/>
    <w:rsid w:val="00C1289C"/>
    <w:rsid w:val="00C219E7"/>
    <w:rsid w:val="00C25AB6"/>
    <w:rsid w:val="00C3486B"/>
    <w:rsid w:val="00C37E9C"/>
    <w:rsid w:val="00C4119F"/>
    <w:rsid w:val="00C43F8B"/>
    <w:rsid w:val="00C71A4C"/>
    <w:rsid w:val="00CA2C45"/>
    <w:rsid w:val="00CA30A8"/>
    <w:rsid w:val="00CA390A"/>
    <w:rsid w:val="00CC5E49"/>
    <w:rsid w:val="00CF16CE"/>
    <w:rsid w:val="00CF42CA"/>
    <w:rsid w:val="00D046DF"/>
    <w:rsid w:val="00D143D7"/>
    <w:rsid w:val="00D85232"/>
    <w:rsid w:val="00D94A18"/>
    <w:rsid w:val="00D974AC"/>
    <w:rsid w:val="00DC126D"/>
    <w:rsid w:val="00DC54F2"/>
    <w:rsid w:val="00DF3582"/>
    <w:rsid w:val="00E3174E"/>
    <w:rsid w:val="00E40C56"/>
    <w:rsid w:val="00E465F4"/>
    <w:rsid w:val="00E67D3A"/>
    <w:rsid w:val="00E825AF"/>
    <w:rsid w:val="00EB081B"/>
    <w:rsid w:val="00EC4A31"/>
    <w:rsid w:val="00EC609A"/>
    <w:rsid w:val="00F163AA"/>
    <w:rsid w:val="00F32664"/>
    <w:rsid w:val="00F42888"/>
    <w:rsid w:val="00F52B6B"/>
    <w:rsid w:val="00F61D1A"/>
    <w:rsid w:val="00F92625"/>
    <w:rsid w:val="00FA041A"/>
    <w:rsid w:val="00FA4CF2"/>
    <w:rsid w:val="00FE7A45"/>
    <w:rsid w:val="225456F6"/>
    <w:rsid w:val="56F448A9"/>
    <w:rsid w:val="5A60A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0DD5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4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A7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B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BE9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BE9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E9"/>
    <w:rPr>
      <w:rFonts w:ascii="Segoe UI" w:eastAsia="Times New Roman" w:hAnsi="Segoe UI" w:cs="Segoe UI"/>
      <w:sz w:val="18"/>
      <w:szCs w:val="18"/>
    </w:rPr>
  </w:style>
  <w:style w:type="paragraph" w:customStyle="1" w:styleId="PONumberedSection">
    <w:name w:val="PO Numbered Section"/>
    <w:next w:val="PO5indenthanging"/>
    <w:link w:val="PONumberedSectionChar"/>
    <w:qFormat/>
    <w:rsid w:val="007573E6"/>
    <w:pPr>
      <w:numPr>
        <w:numId w:val="1"/>
      </w:numPr>
      <w:tabs>
        <w:tab w:val="left" w:pos="9270"/>
      </w:tabs>
      <w:spacing w:before="120" w:after="120" w:line="240" w:lineRule="auto"/>
      <w:ind w:left="720" w:hanging="720"/>
      <w:outlineLvl w:val="1"/>
    </w:pPr>
    <w:rPr>
      <w:rFonts w:ascii="Arial" w:eastAsia="Times New Roman" w:hAnsi="Arial" w:cs="Arial"/>
      <w:b/>
      <w:bCs/>
    </w:rPr>
  </w:style>
  <w:style w:type="character" w:customStyle="1" w:styleId="PONumberedSectionChar">
    <w:name w:val="PO Numbered Section Char"/>
    <w:basedOn w:val="DefaultParagraphFont"/>
    <w:link w:val="PONumberedSection"/>
    <w:rsid w:val="007573E6"/>
    <w:rPr>
      <w:rFonts w:ascii="Arial" w:eastAsia="Times New Roman" w:hAnsi="Arial" w:cs="Arial"/>
      <w:b/>
      <w:bCs/>
    </w:rPr>
  </w:style>
  <w:style w:type="paragraph" w:customStyle="1" w:styleId="PO5indenthanging">
    <w:name w:val="PO .5 indent hanging"/>
    <w:qFormat/>
    <w:rsid w:val="007573E6"/>
    <w:pPr>
      <w:tabs>
        <w:tab w:val="left" w:pos="1080"/>
      </w:tabs>
      <w:spacing w:before="120" w:after="120" w:line="240" w:lineRule="auto"/>
      <w:ind w:left="1080" w:hanging="360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3F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oindent">
    <w:name w:val="PO no indent"/>
    <w:qFormat/>
    <w:rsid w:val="003F7DD9"/>
    <w:pPr>
      <w:spacing w:before="120" w:after="120" w:line="240" w:lineRule="auto"/>
    </w:pPr>
    <w:rPr>
      <w:rFonts w:ascii="Arial" w:eastAsia="Times New Roman" w:hAnsi="Arial" w:cs="Arial"/>
    </w:rPr>
  </w:style>
  <w:style w:type="paragraph" w:customStyle="1" w:styleId="Default">
    <w:name w:val="Default"/>
    <w:rsid w:val="0049053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PO75indenthanging">
    <w:name w:val="PO .75 indent hanging"/>
    <w:qFormat/>
    <w:rsid w:val="00837A97"/>
    <w:pPr>
      <w:spacing w:before="40" w:after="40" w:line="240" w:lineRule="auto"/>
      <w:ind w:left="1440" w:hanging="360"/>
    </w:pPr>
    <w:rPr>
      <w:rFonts w:ascii="Arial" w:eastAsiaTheme="minorHAnsi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A3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0A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3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0A"/>
    <w:rPr>
      <w:rFonts w:ascii="CG Times" w:eastAsia="Times New Roman" w:hAnsi="CG Times" w:cs="Times New Roman"/>
      <w:sz w:val="24"/>
      <w:szCs w:val="20"/>
    </w:rPr>
  </w:style>
  <w:style w:type="paragraph" w:styleId="Revision">
    <w:name w:val="Revision"/>
    <w:hidden/>
    <w:uiPriority w:val="99"/>
    <w:semiHidden/>
    <w:rsid w:val="008408A5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costarpage">
    <w:name w:val="co_starpage"/>
    <w:basedOn w:val="DefaultParagraphFont"/>
    <w:rsid w:val="001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3D235-7D8C-41EB-A8EE-2C5A651E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2024-04-15T22:45:00Z</dcterms:created>
  <dcterms:modified xsi:type="dcterms:W3CDTF">2024-04-15T22:45:00Z</dcterms:modified>
</cp:coreProperties>
</file>